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1EA1" w14:textId="77777777" w:rsidR="0085210A" w:rsidRPr="00800CF1" w:rsidRDefault="0085210A" w:rsidP="00800CF1">
      <w:pPr>
        <w:widowControl w:val="0"/>
        <w:autoSpaceDE w:val="0"/>
        <w:autoSpaceDN w:val="0"/>
        <w:adjustRightInd w:val="0"/>
        <w:spacing w:after="240"/>
        <w:ind w:left="-90" w:right="-270"/>
        <w:jc w:val="center"/>
        <w:rPr>
          <w:rFonts w:ascii="Avenir Book" w:hAnsi="Avenir Book" w:cs="Times"/>
          <w:sz w:val="40"/>
          <w:szCs w:val="40"/>
          <w:u w:val="single"/>
        </w:rPr>
      </w:pPr>
      <w:r w:rsidRPr="0085210A">
        <w:rPr>
          <w:rFonts w:ascii="Avenir Book" w:hAnsi="Avenir Book" w:cs="Arial"/>
          <w:b/>
          <w:bCs/>
          <w:sz w:val="40"/>
          <w:szCs w:val="40"/>
          <w:u w:val="single"/>
        </w:rPr>
        <w:t xml:space="preserve">Money/El </w:t>
      </w:r>
      <w:proofErr w:type="spellStart"/>
      <w:r w:rsidRPr="0085210A">
        <w:rPr>
          <w:rFonts w:ascii="Avenir Book" w:hAnsi="Avenir Book" w:cs="Arial"/>
          <w:b/>
          <w:bCs/>
          <w:sz w:val="40"/>
          <w:szCs w:val="40"/>
          <w:u w:val="single"/>
        </w:rPr>
        <w:t>dinero</w:t>
      </w:r>
      <w:proofErr w:type="spellEnd"/>
    </w:p>
    <w:p w14:paraId="3860DF94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Dolphin Feed (Counting Money) </w:t>
      </w:r>
      <w:hyperlink r:id="rId6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http://www.abcya.com/money_counting.htm</w:t>
        </w:r>
      </w:hyperlink>
    </w:p>
    <w:p w14:paraId="776E097A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Learn to Practice Money </w:t>
      </w:r>
      <w:r w:rsidRPr="00902F3B">
        <w:rPr>
          <w:rFonts w:ascii="Avenir Book" w:hAnsi="Avenir Book" w:cs="Arial"/>
          <w:sz w:val="30"/>
          <w:szCs w:val="30"/>
        </w:rPr>
        <w:br/>
      </w:r>
      <w:hyperlink r:id="rId7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http://www.abcya.com/counting_money.htm</w:t>
        </w:r>
      </w:hyperlink>
    </w:p>
    <w:p w14:paraId="536E8FEB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Learn Coins </w:t>
      </w:r>
      <w:r w:rsidRPr="00902F3B">
        <w:rPr>
          <w:rFonts w:ascii="Avenir Book" w:hAnsi="Avenir Book" w:cs="Arial"/>
          <w:sz w:val="30"/>
          <w:szCs w:val="30"/>
        </w:rPr>
        <w:br/>
      </w:r>
      <w:hyperlink r:id="rId8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http://www.abcya.com/learning_coins.htm</w:t>
        </w:r>
      </w:hyperlink>
    </w:p>
    <w:p w14:paraId="53941B4A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Money Bingo </w:t>
      </w:r>
      <w:r w:rsidRPr="00902F3B">
        <w:rPr>
          <w:rFonts w:ascii="Avenir Book" w:hAnsi="Avenir Book" w:cs="Arial"/>
          <w:sz w:val="30"/>
          <w:szCs w:val="30"/>
        </w:rPr>
        <w:br/>
      </w:r>
      <w:hyperlink r:id="rId9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http://www.abcya.com/money_bingo.htm</w:t>
        </w:r>
      </w:hyperlink>
    </w:p>
    <w:p w14:paraId="73E7B574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Cash Out </w:t>
      </w:r>
      <w:r w:rsidRPr="00902F3B">
        <w:rPr>
          <w:rFonts w:ascii="Avenir Book" w:hAnsi="Avenir Book" w:cs="Arial"/>
          <w:sz w:val="30"/>
          <w:szCs w:val="30"/>
        </w:rPr>
        <w:br/>
      </w:r>
      <w:hyperlink r:id="rId10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http://mrnussbaum.com/cashout/</w:t>
        </w:r>
      </w:hyperlink>
    </w:p>
    <w:p w14:paraId="1B291F99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902F3B">
        <w:rPr>
          <w:rFonts w:ascii="Avenir Book" w:hAnsi="Avenir Book" w:cs="Arial"/>
          <w:sz w:val="30"/>
          <w:szCs w:val="30"/>
        </w:rPr>
        <w:t xml:space="preserve">Money Practice </w:t>
      </w:r>
      <w:r w:rsidRPr="00902F3B">
        <w:rPr>
          <w:rFonts w:ascii="Avenir Book" w:hAnsi="Avenir Book" w:cs="Times"/>
          <w:sz w:val="30"/>
          <w:szCs w:val="30"/>
        </w:rPr>
        <w:t> </w:t>
      </w:r>
      <w:r w:rsidRPr="00902F3B">
        <w:rPr>
          <w:rFonts w:ascii="Avenir Book" w:hAnsi="Avenir Book" w:cs="Times"/>
          <w:sz w:val="30"/>
          <w:szCs w:val="30"/>
        </w:rPr>
        <w:br/>
      </w:r>
      <w:hyperlink r:id="rId11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http://www.eduplace.com/kids/mw/practice/3/ep3_01.html</w:t>
        </w:r>
      </w:hyperlink>
    </w:p>
    <w:p w14:paraId="13ADFF2F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Money Resources (Printouts, etc.) </w:t>
      </w:r>
      <w:hyperlink r:id="rId12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http://mathworksheetwizard.com/grade3/grade3money.html</w:t>
        </w:r>
      </w:hyperlink>
    </w:p>
    <w:p w14:paraId="1523764F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Purchasing Game </w:t>
      </w:r>
      <w:r>
        <w:rPr>
          <w:rFonts w:ascii="Avenir Book" w:hAnsi="Avenir Book" w:cs="Arial"/>
          <w:sz w:val="30"/>
          <w:szCs w:val="30"/>
        </w:rPr>
        <w:br/>
      </w:r>
      <w:hyperlink r:id="rId13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http://www.gpb.org/countonit/games/third/money</w:t>
        </w:r>
      </w:hyperlink>
    </w:p>
    <w:p w14:paraId="0C7E6C13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Count Coins and Bills – up to $5 bill </w:t>
      </w:r>
      <w:r>
        <w:rPr>
          <w:rFonts w:ascii="Avenir Book" w:hAnsi="Avenir Book" w:cs="Arial"/>
          <w:sz w:val="30"/>
          <w:szCs w:val="30"/>
        </w:rPr>
        <w:br/>
      </w:r>
      <w:hyperlink r:id="rId14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http://www.ixl.com/math/grade-3/count-coins-and-bills</w:t>
        </w:r>
      </w:hyperlink>
    </w:p>
    <w:p w14:paraId="6904D14B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Which Picture Shows More? </w:t>
      </w:r>
      <w:r>
        <w:rPr>
          <w:rFonts w:ascii="Avenir Book" w:hAnsi="Avenir Book" w:cs="Arial"/>
          <w:sz w:val="30"/>
          <w:szCs w:val="30"/>
        </w:rPr>
        <w:br/>
      </w:r>
      <w:hyperlink r:id="rId15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http://www.ixl.com/math/grade- 3/which-picture-shows-more</w:t>
        </w:r>
      </w:hyperlink>
    </w:p>
    <w:p w14:paraId="78DE1384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Purchases – Do You Have Enough Money – up to $10 </w:t>
      </w:r>
      <w:hyperlink r:id="rId16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http://www.ixl.com/math/grade-3/purchases-do-you-have- enough-money</w:t>
        </w:r>
      </w:hyperlink>
    </w:p>
    <w:p w14:paraId="7A9FB705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Making Change </w:t>
      </w:r>
      <w:r>
        <w:rPr>
          <w:rFonts w:ascii="Avenir Book" w:hAnsi="Avenir Book" w:cs="Arial"/>
          <w:sz w:val="30"/>
          <w:szCs w:val="30"/>
        </w:rPr>
        <w:br/>
      </w:r>
      <w:hyperlink r:id="rId17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http://www.ixl.com/math/grade-3/making- change</w:t>
        </w:r>
      </w:hyperlink>
    </w:p>
    <w:p w14:paraId="5C3D359F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Inequalities with Money </w:t>
      </w:r>
      <w:r>
        <w:rPr>
          <w:rFonts w:ascii="Avenir Book" w:hAnsi="Avenir Book" w:cs="Arial"/>
          <w:sz w:val="30"/>
          <w:szCs w:val="30"/>
        </w:rPr>
        <w:br/>
      </w:r>
      <w:hyperlink r:id="rId18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http://www.ixl.com/math/grade- 3/inequalities-with-money</w:t>
        </w:r>
      </w:hyperlink>
    </w:p>
    <w:p w14:paraId="333F09E0" w14:textId="77777777" w:rsidR="00902F3B" w:rsidRPr="00902F3B" w:rsidRDefault="0085210A" w:rsidP="00902F3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85210A">
        <w:rPr>
          <w:rFonts w:ascii="Avenir Book" w:hAnsi="Avenir Book" w:cs="Arial"/>
          <w:sz w:val="30"/>
          <w:szCs w:val="30"/>
        </w:rPr>
        <w:t xml:space="preserve">Put Money Amounts in Order </w:t>
      </w:r>
      <w:r>
        <w:rPr>
          <w:rFonts w:ascii="Avenir Book" w:hAnsi="Avenir Book" w:cs="Arial"/>
          <w:sz w:val="30"/>
          <w:szCs w:val="30"/>
        </w:rPr>
        <w:br/>
      </w:r>
      <w:hyperlink r:id="rId19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http://www.ixl.com/math/grade- 3/put-money-amounts-in-order</w:t>
        </w:r>
      </w:hyperlink>
    </w:p>
    <w:p w14:paraId="16681991" w14:textId="77777777" w:rsidR="007F4DBD" w:rsidRPr="007F4DBD" w:rsidRDefault="0085210A" w:rsidP="007F4D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Style w:val="Hyperlink"/>
          <w:rFonts w:ascii="Avenir Book" w:hAnsi="Avenir Book" w:cs="Times"/>
          <w:color w:val="auto"/>
          <w:sz w:val="30"/>
          <w:szCs w:val="30"/>
          <w:u w:val="none"/>
        </w:rPr>
      </w:pPr>
      <w:r w:rsidRPr="0085210A">
        <w:rPr>
          <w:rFonts w:ascii="Avenir Book" w:hAnsi="Avenir Book" w:cs="Arial"/>
          <w:sz w:val="30"/>
          <w:szCs w:val="30"/>
        </w:rPr>
        <w:t xml:space="preserve">Add and Subtract Money Amounts </w:t>
      </w:r>
      <w:r>
        <w:rPr>
          <w:rFonts w:ascii="Avenir Book" w:hAnsi="Avenir Book" w:cs="Arial"/>
          <w:sz w:val="30"/>
          <w:szCs w:val="30"/>
        </w:rPr>
        <w:br/>
      </w:r>
      <w:hyperlink r:id="rId20" w:history="1">
        <w:r w:rsidR="00902F3B" w:rsidRPr="00902F3B">
          <w:rPr>
            <w:rStyle w:val="Hyperlink"/>
            <w:rFonts w:ascii="Avenir Book" w:hAnsi="Avenir Book" w:cs="Arial"/>
            <w:sz w:val="30"/>
            <w:szCs w:val="30"/>
          </w:rPr>
          <w:t>http://www.ixl.com/math/grade-3/add-and-subtract-money- amounts</w:t>
        </w:r>
      </w:hyperlink>
    </w:p>
    <w:p w14:paraId="748860E8" w14:textId="77777777" w:rsidR="007F4DBD" w:rsidRPr="007F4DBD" w:rsidRDefault="0085210A" w:rsidP="007F4D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Style w:val="Hyperlink"/>
          <w:rFonts w:ascii="Avenir Book" w:hAnsi="Avenir Book" w:cs="Times"/>
          <w:color w:val="auto"/>
          <w:sz w:val="30"/>
          <w:szCs w:val="30"/>
          <w:u w:val="none"/>
        </w:rPr>
      </w:pPr>
      <w:r w:rsidRPr="007F4DBD">
        <w:rPr>
          <w:rFonts w:ascii="Avenir Book" w:hAnsi="Avenir Book" w:cs="Arial"/>
          <w:sz w:val="30"/>
          <w:szCs w:val="30"/>
        </w:rPr>
        <w:t xml:space="preserve">Price Lists </w:t>
      </w:r>
      <w:r w:rsidRPr="007F4DBD">
        <w:rPr>
          <w:rFonts w:ascii="Avenir Book" w:hAnsi="Avenir Book" w:cs="Arial"/>
          <w:sz w:val="30"/>
          <w:szCs w:val="30"/>
        </w:rPr>
        <w:br/>
      </w:r>
      <w:hyperlink r:id="rId21" w:history="1">
        <w:r w:rsidR="00902F3B" w:rsidRPr="007F4DBD">
          <w:rPr>
            <w:rStyle w:val="Hyperlink"/>
            <w:rFonts w:ascii="Avenir Book" w:hAnsi="Avenir Book" w:cs="Arial"/>
            <w:sz w:val="30"/>
            <w:szCs w:val="30"/>
          </w:rPr>
          <w:t>http://www.ixl.com/math/grade-3/price-lists</w:t>
        </w:r>
      </w:hyperlink>
    </w:p>
    <w:p w14:paraId="03494D24" w14:textId="77777777" w:rsidR="007F4DBD" w:rsidRPr="007F4DBD" w:rsidRDefault="0085210A" w:rsidP="007F4D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Style w:val="Hyperlink"/>
          <w:rFonts w:ascii="Avenir Book" w:hAnsi="Avenir Book" w:cs="Times"/>
          <w:color w:val="auto"/>
          <w:sz w:val="30"/>
          <w:szCs w:val="30"/>
          <w:u w:val="none"/>
        </w:rPr>
      </w:pPr>
      <w:r w:rsidRPr="007F4DBD">
        <w:rPr>
          <w:rFonts w:ascii="Avenir Book" w:hAnsi="Avenir Book" w:cs="Arial"/>
          <w:sz w:val="30"/>
          <w:szCs w:val="30"/>
        </w:rPr>
        <w:t xml:space="preserve">Multiply Money Amounts (Advanced) </w:t>
      </w:r>
      <w:r w:rsidRPr="007F4DBD">
        <w:rPr>
          <w:rFonts w:ascii="Avenir Book" w:hAnsi="Avenir Book" w:cs="Arial"/>
          <w:sz w:val="30"/>
          <w:szCs w:val="30"/>
        </w:rPr>
        <w:br/>
      </w:r>
      <w:r w:rsidRPr="007F4DBD">
        <w:rPr>
          <w:rFonts w:ascii="Avenir Book" w:hAnsi="Avenir Book" w:cs="Times"/>
          <w:sz w:val="30"/>
          <w:szCs w:val="30"/>
        </w:rPr>
        <w:t> </w:t>
      </w:r>
      <w:hyperlink r:id="rId22" w:history="1">
        <w:r w:rsidR="00902F3B" w:rsidRPr="007F4DBD">
          <w:rPr>
            <w:rStyle w:val="Hyperlink"/>
            <w:rFonts w:ascii="Avenir Book" w:hAnsi="Avenir Book" w:cs="Times"/>
            <w:sz w:val="30"/>
            <w:szCs w:val="30"/>
          </w:rPr>
          <w:t>http://www.ixl.com/math/grade-3/multiply-money-amounts</w:t>
        </w:r>
      </w:hyperlink>
    </w:p>
    <w:p w14:paraId="45A74ABD" w14:textId="2E210DCF" w:rsidR="0085210A" w:rsidRPr="007F4DBD" w:rsidRDefault="0085210A" w:rsidP="007F4DB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r w:rsidRPr="007F4DBD">
        <w:rPr>
          <w:rFonts w:ascii="Avenir Book" w:hAnsi="Avenir Book" w:cs="Arial"/>
          <w:sz w:val="30"/>
          <w:szCs w:val="30"/>
        </w:rPr>
        <w:lastRenderedPageBreak/>
        <w:t xml:space="preserve">Divide Money Amounts (Advanced) </w:t>
      </w:r>
      <w:r w:rsidRPr="007F4DBD">
        <w:rPr>
          <w:rFonts w:ascii="Avenir Book" w:hAnsi="Avenir Book" w:cs="Arial"/>
          <w:sz w:val="30"/>
          <w:szCs w:val="30"/>
        </w:rPr>
        <w:br/>
      </w:r>
      <w:hyperlink r:id="rId23" w:history="1">
        <w:r w:rsidR="00902F3B" w:rsidRPr="007F4DBD">
          <w:rPr>
            <w:rStyle w:val="Hyperlink"/>
            <w:rFonts w:ascii="Avenir Book" w:hAnsi="Avenir Book" w:cs="Arial"/>
            <w:sz w:val="30"/>
            <w:szCs w:val="30"/>
          </w:rPr>
          <w:t>http://www.ixl.com/math/grade-3/divide-money-amounts</w:t>
        </w:r>
      </w:hyperlink>
    </w:p>
    <w:p w14:paraId="3DEB1385" w14:textId="77777777" w:rsidR="0085210A" w:rsidRPr="0085210A" w:rsidRDefault="0085210A" w:rsidP="0085210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venir Book" w:hAnsi="Avenir Book" w:cs="Times"/>
          <w:b/>
          <w:sz w:val="30"/>
          <w:szCs w:val="30"/>
          <w:u w:val="single"/>
        </w:rPr>
      </w:pPr>
      <w:r w:rsidRPr="0085210A">
        <w:rPr>
          <w:rFonts w:ascii="Avenir Book" w:hAnsi="Avenir Book" w:cs="Arial"/>
          <w:b/>
          <w:bCs/>
          <w:sz w:val="30"/>
          <w:szCs w:val="30"/>
          <w:u w:val="single"/>
        </w:rPr>
        <w:t xml:space="preserve">Word Problems: </w:t>
      </w:r>
    </w:p>
    <w:p w14:paraId="7E58AD81" w14:textId="77777777" w:rsidR="0085210A" w:rsidRPr="007F4DBD" w:rsidRDefault="0085210A" w:rsidP="007F4D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venir Book" w:hAnsi="Avenir Book" w:cs="Times"/>
          <w:sz w:val="30"/>
          <w:szCs w:val="30"/>
        </w:rPr>
      </w:pPr>
      <w:bookmarkStart w:id="0" w:name="_GoBack"/>
      <w:bookmarkEnd w:id="0"/>
      <w:r w:rsidRPr="007F4DBD">
        <w:rPr>
          <w:rFonts w:ascii="Avenir Book" w:hAnsi="Avenir Book" w:cs="Arial"/>
          <w:sz w:val="30"/>
          <w:szCs w:val="30"/>
        </w:rPr>
        <w:t xml:space="preserve">Add Money Amounts – Word Problems </w:t>
      </w:r>
      <w:r w:rsidRPr="007F4DBD">
        <w:rPr>
          <w:rFonts w:ascii="Avenir Book" w:hAnsi="Avenir Book" w:cs="Arial"/>
          <w:sz w:val="30"/>
          <w:szCs w:val="30"/>
        </w:rPr>
        <w:br/>
      </w:r>
      <w:hyperlink r:id="rId24" w:history="1">
        <w:r w:rsidRPr="007F4DBD">
          <w:rPr>
            <w:rStyle w:val="Hyperlink"/>
            <w:rFonts w:ascii="Avenir Book" w:hAnsi="Avenir Book" w:cs="Arial"/>
            <w:sz w:val="30"/>
            <w:szCs w:val="30"/>
          </w:rPr>
          <w:t>http://www.ixl.com/math/grade-3/add-money-amounts-word- problems</w:t>
        </w:r>
      </w:hyperlink>
    </w:p>
    <w:p w14:paraId="2B05260D" w14:textId="77777777" w:rsidR="00E16C4B" w:rsidRPr="0085210A" w:rsidRDefault="00E16C4B">
      <w:pPr>
        <w:rPr>
          <w:rFonts w:ascii="Avenir Black" w:hAnsi="Avenir Black"/>
          <w:sz w:val="30"/>
          <w:szCs w:val="30"/>
        </w:rPr>
      </w:pPr>
    </w:p>
    <w:sectPr w:rsidR="00E16C4B" w:rsidRPr="0085210A" w:rsidSect="0085210A">
      <w:pgSz w:w="12240" w:h="15840"/>
      <w:pgMar w:top="540" w:right="720" w:bottom="90" w:left="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984FEB"/>
    <w:multiLevelType w:val="hybridMultilevel"/>
    <w:tmpl w:val="625E39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B4CF1"/>
    <w:multiLevelType w:val="hybridMultilevel"/>
    <w:tmpl w:val="223CA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87C5D"/>
    <w:multiLevelType w:val="hybridMultilevel"/>
    <w:tmpl w:val="81005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41659F"/>
    <w:multiLevelType w:val="hybridMultilevel"/>
    <w:tmpl w:val="B8A42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A"/>
    <w:rsid w:val="007F4DBD"/>
    <w:rsid w:val="00800CF1"/>
    <w:rsid w:val="0085210A"/>
    <w:rsid w:val="008F2FD0"/>
    <w:rsid w:val="00902F3B"/>
    <w:rsid w:val="00CD07DF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90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C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C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bcya.com/money_bingo.htm" TargetMode="External"/><Relationship Id="rId20" Type="http://schemas.openxmlformats.org/officeDocument/2006/relationships/hyperlink" Target="http://www.ixl.com/math/grade-3/add-and-subtract-money-%20amounts" TargetMode="External"/><Relationship Id="rId21" Type="http://schemas.openxmlformats.org/officeDocument/2006/relationships/hyperlink" Target="http://www.ixl.com/math/grade-3/price-lists" TargetMode="External"/><Relationship Id="rId22" Type="http://schemas.openxmlformats.org/officeDocument/2006/relationships/hyperlink" Target="http://www.ixl.com/math/grade-3/multiply-money-amounts" TargetMode="External"/><Relationship Id="rId23" Type="http://schemas.openxmlformats.org/officeDocument/2006/relationships/hyperlink" Target="http://www.ixl.com/math/grade-3/divide-money-amounts" TargetMode="External"/><Relationship Id="rId24" Type="http://schemas.openxmlformats.org/officeDocument/2006/relationships/hyperlink" Target="http://www.ixl.com/math/grade-3/add-money-amounts-word-%20problems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mrnussbaum.com/cashout/" TargetMode="External"/><Relationship Id="rId11" Type="http://schemas.openxmlformats.org/officeDocument/2006/relationships/hyperlink" Target="http://www.eduplace.com/kids/mw/practice/3/ep3_01.html" TargetMode="External"/><Relationship Id="rId12" Type="http://schemas.openxmlformats.org/officeDocument/2006/relationships/hyperlink" Target="http://mathworksheetwizard.com/grade3/grade3money.html" TargetMode="External"/><Relationship Id="rId13" Type="http://schemas.openxmlformats.org/officeDocument/2006/relationships/hyperlink" Target="http://www.gpb.org/countonit/games/third/money" TargetMode="External"/><Relationship Id="rId14" Type="http://schemas.openxmlformats.org/officeDocument/2006/relationships/hyperlink" Target="http://www.ixl.com/math/grade-3/count-coins-and-bills" TargetMode="External"/><Relationship Id="rId15" Type="http://schemas.openxmlformats.org/officeDocument/2006/relationships/hyperlink" Target="http://www.ixl.com/math/grade-%203/which-picture-shows-more" TargetMode="External"/><Relationship Id="rId16" Type="http://schemas.openxmlformats.org/officeDocument/2006/relationships/hyperlink" Target="http://www.ixl.com/math/grade-3/purchases-do-you-have-%20enough-money" TargetMode="External"/><Relationship Id="rId17" Type="http://schemas.openxmlformats.org/officeDocument/2006/relationships/hyperlink" Target="http://www.ixl.com/math/grade-3/making-%20change" TargetMode="External"/><Relationship Id="rId18" Type="http://schemas.openxmlformats.org/officeDocument/2006/relationships/hyperlink" Target="http://www.ixl.com/math/grade-%203/inequalities-with-money" TargetMode="External"/><Relationship Id="rId19" Type="http://schemas.openxmlformats.org/officeDocument/2006/relationships/hyperlink" Target="http://www.ixl.com/math/grade-%203/put-money-amounts-in-ord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ya.com/money_counting.htm" TargetMode="External"/><Relationship Id="rId7" Type="http://schemas.openxmlformats.org/officeDocument/2006/relationships/hyperlink" Target="http://www.abcya.com/counting_money.htm" TargetMode="External"/><Relationship Id="rId8" Type="http://schemas.openxmlformats.org/officeDocument/2006/relationships/hyperlink" Target="http://www.abcya.com/learning_coi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2367</Characters>
  <Application>Microsoft Macintosh Word</Application>
  <DocSecurity>0</DocSecurity>
  <Lines>19</Lines>
  <Paragraphs>5</Paragraphs>
  <ScaleCrop>false</ScaleCrop>
  <Company>OPS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3</cp:revision>
  <dcterms:created xsi:type="dcterms:W3CDTF">2016-06-21T03:01:00Z</dcterms:created>
  <dcterms:modified xsi:type="dcterms:W3CDTF">2016-06-21T14:47:00Z</dcterms:modified>
</cp:coreProperties>
</file>