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7DA65" w14:textId="77777777" w:rsidR="00452BBC" w:rsidRPr="00482578" w:rsidRDefault="00452BBC" w:rsidP="00482578">
      <w:pPr>
        <w:widowControl w:val="0"/>
        <w:autoSpaceDE w:val="0"/>
        <w:autoSpaceDN w:val="0"/>
        <w:adjustRightInd w:val="0"/>
        <w:spacing w:after="240"/>
        <w:ind w:left="-360" w:right="-180"/>
        <w:jc w:val="center"/>
        <w:rPr>
          <w:rFonts w:ascii="Avenir Book" w:hAnsi="Avenir Book" w:cs="Times"/>
          <w:sz w:val="40"/>
          <w:szCs w:val="40"/>
          <w:u w:val="single"/>
        </w:rPr>
      </w:pPr>
      <w:r w:rsidRPr="00482578">
        <w:rPr>
          <w:rFonts w:ascii="Avenir Book" w:hAnsi="Avenir Book" w:cs="Arial"/>
          <w:b/>
          <w:bCs/>
          <w:sz w:val="40"/>
          <w:szCs w:val="40"/>
          <w:u w:val="single"/>
        </w:rPr>
        <w:t xml:space="preserve">Addition/La </w:t>
      </w:r>
      <w:proofErr w:type="spellStart"/>
      <w:r w:rsidRPr="00482578">
        <w:rPr>
          <w:rFonts w:ascii="Avenir Book" w:hAnsi="Avenir Book" w:cs="Arial"/>
          <w:b/>
          <w:bCs/>
          <w:sz w:val="40"/>
          <w:szCs w:val="40"/>
          <w:u w:val="single"/>
        </w:rPr>
        <w:t>suma</w:t>
      </w:r>
      <w:bookmarkStart w:id="0" w:name="_GoBack"/>
      <w:bookmarkEnd w:id="0"/>
      <w:proofErr w:type="spellEnd"/>
    </w:p>
    <w:p w14:paraId="72423858" w14:textId="77777777" w:rsidR="009B1498" w:rsidRPr="009B1498" w:rsidRDefault="00452BBC" w:rsidP="00452BBC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452BBC">
        <w:rPr>
          <w:rFonts w:ascii="Avenir Book" w:hAnsi="Avenir Book" w:cs="Arial"/>
          <w:sz w:val="30"/>
          <w:szCs w:val="30"/>
        </w:rPr>
        <w:t xml:space="preserve">Addition Quiz </w:t>
      </w:r>
    </w:p>
    <w:p w14:paraId="71787822" w14:textId="77777777" w:rsidR="00911207" w:rsidRPr="00911207" w:rsidRDefault="00482578" w:rsidP="009112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right="-180"/>
        <w:rPr>
          <w:rFonts w:ascii="Avenir Book" w:hAnsi="Avenir Book" w:cs="Times"/>
          <w:sz w:val="30"/>
          <w:szCs w:val="30"/>
        </w:rPr>
      </w:pPr>
      <w:hyperlink r:id="rId6" w:history="1">
        <w:r w:rsidR="00911207" w:rsidRPr="00911207">
          <w:rPr>
            <w:rStyle w:val="Hyperlink"/>
            <w:rFonts w:ascii="Avenir Book" w:hAnsi="Avenir Book" w:cs="Arial"/>
            <w:sz w:val="30"/>
            <w:szCs w:val="30"/>
          </w:rPr>
          <w:t>http://www.freemathtest.com/math-Addition.asp</w:t>
        </w:r>
      </w:hyperlink>
    </w:p>
    <w:p w14:paraId="35A5AD68" w14:textId="77777777" w:rsidR="00452BBC" w:rsidRPr="00452BBC" w:rsidRDefault="00452BBC" w:rsidP="00452B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452BBC">
        <w:rPr>
          <w:rFonts w:ascii="Avenir Book" w:hAnsi="Avenir Book" w:cs="Arial"/>
          <w:sz w:val="30"/>
          <w:szCs w:val="30"/>
        </w:rPr>
        <w:t xml:space="preserve">Alien Addition </w:t>
      </w:r>
      <w:hyperlink r:id="rId7" w:history="1">
        <w:r w:rsidR="00911207" w:rsidRPr="00911207">
          <w:rPr>
            <w:rStyle w:val="Hyperlink"/>
            <w:rFonts w:ascii="Avenir Book" w:hAnsi="Avenir Book" w:cs="Arial"/>
            <w:sz w:val="30"/>
            <w:szCs w:val="30"/>
          </w:rPr>
          <w:t>http://www.arcademicskillbuilders.com/games/alien/alien.html</w:t>
        </w:r>
      </w:hyperlink>
    </w:p>
    <w:p w14:paraId="2FFA4EC4" w14:textId="77777777" w:rsidR="00452BBC" w:rsidRPr="00452BBC" w:rsidRDefault="00452BBC" w:rsidP="00452B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452BBC">
        <w:rPr>
          <w:rFonts w:ascii="Avenir Book" w:hAnsi="Avenir Book" w:cs="Arial"/>
          <w:sz w:val="30"/>
          <w:szCs w:val="30"/>
        </w:rPr>
        <w:t xml:space="preserve">Addition Surprise </w:t>
      </w:r>
      <w:r w:rsidR="009C5F2E">
        <w:rPr>
          <w:rFonts w:ascii="Avenir Book" w:hAnsi="Avenir Book" w:cs="Arial"/>
          <w:sz w:val="30"/>
          <w:szCs w:val="30"/>
        </w:rPr>
        <w:br/>
      </w:r>
      <w:hyperlink r:id="rId8" w:history="1">
        <w:r w:rsidR="00911207" w:rsidRPr="00911207">
          <w:rPr>
            <w:rStyle w:val="Hyperlink"/>
            <w:rFonts w:ascii="Avenir Book" w:hAnsi="Avenir Book" w:cs="Arial"/>
            <w:sz w:val="30"/>
            <w:szCs w:val="30"/>
          </w:rPr>
          <w:t>http://www.harcourtschool.com/activity/add/add.html</w:t>
        </w:r>
      </w:hyperlink>
    </w:p>
    <w:p w14:paraId="30AC82D5" w14:textId="77777777" w:rsidR="00452BBC" w:rsidRPr="00452BBC" w:rsidRDefault="00452BBC" w:rsidP="0091120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proofErr w:type="spellStart"/>
      <w:r w:rsidRPr="00452BBC">
        <w:rPr>
          <w:rFonts w:ascii="Avenir Book" w:hAnsi="Avenir Book" w:cs="Arial"/>
          <w:sz w:val="30"/>
          <w:szCs w:val="30"/>
        </w:rPr>
        <w:t>Draggable</w:t>
      </w:r>
      <w:proofErr w:type="spellEnd"/>
      <w:r w:rsidRPr="00452BBC">
        <w:rPr>
          <w:rFonts w:ascii="Avenir Book" w:hAnsi="Avenir Book" w:cs="Arial"/>
          <w:sz w:val="30"/>
          <w:szCs w:val="30"/>
        </w:rPr>
        <w:t xml:space="preserve"> Addition </w:t>
      </w:r>
      <w:r>
        <w:rPr>
          <w:rFonts w:ascii="Avenir Book" w:hAnsi="Avenir Book" w:cs="Times"/>
          <w:sz w:val="30"/>
          <w:szCs w:val="30"/>
        </w:rPr>
        <w:br/>
      </w:r>
      <w:hyperlink r:id="rId9" w:history="1">
        <w:r w:rsidR="00911207" w:rsidRPr="00911207">
          <w:rPr>
            <w:rStyle w:val="Hyperlink"/>
            <w:rFonts w:ascii="Avenir Book" w:hAnsi="Avenir Book" w:cs="Arial"/>
            <w:sz w:val="30"/>
            <w:szCs w:val="30"/>
          </w:rPr>
          <w:t>http://mrnussbaum.com/draggablemain/addition/</w:t>
        </w:r>
      </w:hyperlink>
    </w:p>
    <w:p w14:paraId="6523DFBF" w14:textId="77777777" w:rsidR="00911207" w:rsidRPr="00911207" w:rsidRDefault="00452BBC" w:rsidP="00452BB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452BBC">
        <w:rPr>
          <w:rFonts w:ascii="Avenir Book" w:hAnsi="Avenir Book" w:cs="Arial"/>
          <w:sz w:val="30"/>
          <w:szCs w:val="30"/>
        </w:rPr>
        <w:t xml:space="preserve">Addition Flash Cards </w:t>
      </w:r>
      <w:hyperlink r:id="rId10" w:history="1">
        <w:r w:rsidR="00911207" w:rsidRPr="00911207">
          <w:rPr>
            <w:rStyle w:val="Hyperlink"/>
            <w:rFonts w:ascii="Avenir Book" w:hAnsi="Avenir Book" w:cs="Arial"/>
            <w:sz w:val="30"/>
            <w:szCs w:val="30"/>
          </w:rPr>
          <w:t>http://www.thegreatmartinicompany.com/WebMozilla/additionm.html</w:t>
        </w:r>
      </w:hyperlink>
    </w:p>
    <w:p w14:paraId="2C4B8F55" w14:textId="77777777" w:rsidR="00452BBC" w:rsidRPr="00452BBC" w:rsidRDefault="00452BBC" w:rsidP="00452BB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452BBC">
        <w:rPr>
          <w:rFonts w:ascii="Avenir Book" w:hAnsi="Avenir Book" w:cs="Arial"/>
          <w:sz w:val="30"/>
          <w:szCs w:val="30"/>
        </w:rPr>
        <w:t xml:space="preserve">Math Mayhem </w:t>
      </w:r>
      <w:r>
        <w:rPr>
          <w:rFonts w:ascii="Avenir Book" w:hAnsi="Avenir Book" w:cs="Times"/>
          <w:sz w:val="30"/>
          <w:szCs w:val="30"/>
        </w:rPr>
        <w:br/>
      </w:r>
      <w:hyperlink r:id="rId11" w:history="1">
        <w:r w:rsidR="00911207" w:rsidRPr="00911207">
          <w:rPr>
            <w:rStyle w:val="Hyperlink"/>
            <w:rFonts w:ascii="Avenir Book" w:hAnsi="Avenir Book" w:cs="Arial"/>
            <w:sz w:val="30"/>
            <w:szCs w:val="30"/>
          </w:rPr>
          <w:t>http://members.learningplanet.com/act/mayhem/free.asp</w:t>
        </w:r>
      </w:hyperlink>
    </w:p>
    <w:p w14:paraId="69C68DC3" w14:textId="77777777" w:rsidR="00911207" w:rsidRPr="00911207" w:rsidRDefault="00452BBC" w:rsidP="00452BB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452BBC">
        <w:rPr>
          <w:rFonts w:ascii="Avenir Book" w:hAnsi="Avenir Book" w:cs="Arial"/>
          <w:sz w:val="30"/>
          <w:szCs w:val="30"/>
        </w:rPr>
        <w:t xml:space="preserve">Mental Math </w:t>
      </w:r>
      <w:r w:rsidR="00D504B8">
        <w:rPr>
          <w:rFonts w:ascii="Avenir Book" w:hAnsi="Avenir Book" w:cs="Arial"/>
          <w:sz w:val="30"/>
          <w:szCs w:val="30"/>
        </w:rPr>
        <w:br/>
      </w:r>
      <w:hyperlink r:id="rId12" w:history="1">
        <w:r w:rsidR="00911207" w:rsidRPr="00911207">
          <w:rPr>
            <w:rStyle w:val="Hyperlink"/>
            <w:rFonts w:ascii="Avenir Book" w:hAnsi="Avenir Book" w:cs="Arial"/>
            <w:sz w:val="30"/>
            <w:szCs w:val="30"/>
          </w:rPr>
          <w:t>http://math.usask.ca/emr/menu_arith.html</w:t>
        </w:r>
      </w:hyperlink>
    </w:p>
    <w:p w14:paraId="01396289" w14:textId="77777777" w:rsidR="00452BBC" w:rsidRPr="00452BBC" w:rsidRDefault="00452BBC" w:rsidP="00452BB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452BBC">
        <w:rPr>
          <w:rFonts w:ascii="Avenir Book" w:hAnsi="Avenir Book" w:cs="Arial"/>
          <w:sz w:val="30"/>
          <w:szCs w:val="30"/>
        </w:rPr>
        <w:t xml:space="preserve">Fact Families </w:t>
      </w:r>
      <w:r w:rsidRPr="00452BBC">
        <w:rPr>
          <w:rFonts w:ascii="Avenir Book" w:hAnsi="Avenir Book" w:cs="Times"/>
          <w:sz w:val="30"/>
          <w:szCs w:val="30"/>
        </w:rPr>
        <w:t> </w:t>
      </w:r>
      <w:r w:rsidR="00D504B8">
        <w:rPr>
          <w:rFonts w:ascii="Avenir Book" w:hAnsi="Avenir Book" w:cs="Times"/>
          <w:sz w:val="30"/>
          <w:szCs w:val="30"/>
        </w:rPr>
        <w:br/>
      </w:r>
      <w:hyperlink r:id="rId13" w:anchor="section2" w:history="1">
        <w:r w:rsidR="00911207" w:rsidRPr="00911207">
          <w:rPr>
            <w:rStyle w:val="Hyperlink"/>
            <w:rFonts w:ascii="Avenir Book" w:hAnsi="Avenir Book" w:cs="Arial"/>
            <w:sz w:val="30"/>
            <w:szCs w:val="30"/>
          </w:rPr>
          <w:t>http://www.aaamath.com/B/g210a_x1.htm - section2</w:t>
        </w:r>
      </w:hyperlink>
    </w:p>
    <w:p w14:paraId="1185DC71" w14:textId="77777777" w:rsidR="00911207" w:rsidRPr="00911207" w:rsidRDefault="00452BBC" w:rsidP="00452BB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452BBC">
        <w:rPr>
          <w:rFonts w:ascii="Avenir Book" w:hAnsi="Avenir Book" w:cs="Arial"/>
          <w:sz w:val="30"/>
          <w:szCs w:val="30"/>
        </w:rPr>
        <w:t xml:space="preserve">Spacey Math </w:t>
      </w:r>
      <w:r w:rsidR="00D504B8">
        <w:rPr>
          <w:rFonts w:ascii="Avenir Book" w:hAnsi="Avenir Book" w:cs="Arial"/>
          <w:sz w:val="30"/>
          <w:szCs w:val="30"/>
        </w:rPr>
        <w:br/>
      </w:r>
      <w:hyperlink r:id="rId14" w:history="1">
        <w:r w:rsidR="00911207" w:rsidRPr="00911207">
          <w:rPr>
            <w:rStyle w:val="Hyperlink"/>
            <w:rFonts w:ascii="Avenir Book" w:hAnsi="Avenir Book" w:cs="Arial"/>
            <w:sz w:val="30"/>
            <w:szCs w:val="30"/>
          </w:rPr>
          <w:t>http://www.learningplanet.com/sam/sm/index.asp</w:t>
        </w:r>
      </w:hyperlink>
    </w:p>
    <w:p w14:paraId="57669725" w14:textId="77777777" w:rsidR="00452BBC" w:rsidRPr="00452BBC" w:rsidRDefault="00452BBC" w:rsidP="00452BB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452BBC">
        <w:rPr>
          <w:rFonts w:ascii="Avenir Book" w:hAnsi="Avenir Book" w:cs="Arial"/>
          <w:sz w:val="30"/>
          <w:szCs w:val="30"/>
        </w:rPr>
        <w:t xml:space="preserve">Mixed Review </w:t>
      </w:r>
      <w:r w:rsidRPr="00452BBC">
        <w:rPr>
          <w:rFonts w:ascii="Avenir Book" w:hAnsi="Avenir Book" w:cs="Times"/>
          <w:sz w:val="30"/>
          <w:szCs w:val="30"/>
        </w:rPr>
        <w:t> </w:t>
      </w:r>
      <w:r w:rsidR="00D504B8">
        <w:rPr>
          <w:rFonts w:ascii="Avenir Book" w:hAnsi="Avenir Book" w:cs="Times"/>
          <w:sz w:val="30"/>
          <w:szCs w:val="30"/>
        </w:rPr>
        <w:br/>
      </w:r>
      <w:hyperlink r:id="rId15" w:history="1">
        <w:r w:rsidR="00911207" w:rsidRPr="00911207">
          <w:rPr>
            <w:rStyle w:val="Hyperlink"/>
            <w:rFonts w:ascii="Avenir Book" w:hAnsi="Avenir Book" w:cs="Arial"/>
            <w:sz w:val="30"/>
            <w:szCs w:val="30"/>
          </w:rPr>
          <w:t>http://www.dositey.com/2008/addsub/mystery2AS.htm</w:t>
        </w:r>
      </w:hyperlink>
    </w:p>
    <w:p w14:paraId="15C13F59" w14:textId="77777777" w:rsidR="00452BBC" w:rsidRPr="00452BBC" w:rsidRDefault="00452BBC" w:rsidP="00452BB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452BBC">
        <w:rPr>
          <w:rFonts w:ascii="Avenir Book" w:hAnsi="Avenir Book" w:cs="Arial"/>
          <w:sz w:val="30"/>
          <w:szCs w:val="30"/>
        </w:rPr>
        <w:t xml:space="preserve">Test the Toad </w:t>
      </w:r>
      <w:hyperlink r:id="rId16" w:history="1">
        <w:r w:rsidR="00911207" w:rsidRPr="00911207">
          <w:rPr>
            <w:rStyle w:val="Hyperlink"/>
            <w:rFonts w:ascii="Avenir Book" w:hAnsi="Avenir Book" w:cs="Arial"/>
            <w:sz w:val="30"/>
            <w:szCs w:val="30"/>
          </w:rPr>
          <w:t>http://www.bbc.co.uk/schools/numbertime/games/test.shtml</w:t>
        </w:r>
      </w:hyperlink>
    </w:p>
    <w:p w14:paraId="31A7ED7C" w14:textId="77777777" w:rsidR="00452BBC" w:rsidRPr="00452BBC" w:rsidRDefault="00452BBC" w:rsidP="00452BB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452BBC">
        <w:rPr>
          <w:rFonts w:ascii="Avenir Book" w:hAnsi="Avenir Book" w:cs="Arial"/>
          <w:sz w:val="30"/>
          <w:szCs w:val="30"/>
        </w:rPr>
        <w:t xml:space="preserve">Addition Quiz </w:t>
      </w:r>
      <w:r w:rsidR="00D504B8">
        <w:rPr>
          <w:rFonts w:ascii="Avenir Book" w:hAnsi="Avenir Book" w:cs="Arial"/>
          <w:sz w:val="30"/>
          <w:szCs w:val="30"/>
        </w:rPr>
        <w:br/>
      </w:r>
      <w:hyperlink r:id="rId17" w:history="1">
        <w:r w:rsidR="00911207" w:rsidRPr="00911207">
          <w:rPr>
            <w:rStyle w:val="Hyperlink"/>
            <w:rFonts w:ascii="Avenir Book" w:hAnsi="Avenir Book" w:cs="Arial"/>
            <w:sz w:val="30"/>
            <w:szCs w:val="30"/>
          </w:rPr>
          <w:t>http://www.thatquiz.org/tq-1/</w:t>
        </w:r>
      </w:hyperlink>
    </w:p>
    <w:p w14:paraId="124E71B6" w14:textId="77777777" w:rsidR="00452BBC" w:rsidRPr="00452BBC" w:rsidRDefault="00452BBC" w:rsidP="00452BB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452BBC">
        <w:rPr>
          <w:rFonts w:ascii="Avenir Book" w:hAnsi="Avenir Book" w:cs="Arial"/>
          <w:sz w:val="30"/>
          <w:szCs w:val="30"/>
        </w:rPr>
        <w:t xml:space="preserve">Tic </w:t>
      </w:r>
      <w:proofErr w:type="spellStart"/>
      <w:r w:rsidRPr="00452BBC">
        <w:rPr>
          <w:rFonts w:ascii="Avenir Book" w:hAnsi="Avenir Book" w:cs="Arial"/>
          <w:sz w:val="30"/>
          <w:szCs w:val="30"/>
        </w:rPr>
        <w:t>Tac</w:t>
      </w:r>
      <w:proofErr w:type="spellEnd"/>
      <w:r w:rsidRPr="00452BBC">
        <w:rPr>
          <w:rFonts w:ascii="Avenir Book" w:hAnsi="Avenir Book" w:cs="Arial"/>
          <w:sz w:val="30"/>
          <w:szCs w:val="30"/>
        </w:rPr>
        <w:t xml:space="preserve"> Toe Squares </w:t>
      </w:r>
      <w:r w:rsidR="00D504B8">
        <w:rPr>
          <w:rFonts w:ascii="Avenir Book" w:hAnsi="Avenir Book" w:cs="Arial"/>
          <w:sz w:val="30"/>
          <w:szCs w:val="30"/>
        </w:rPr>
        <w:br/>
      </w:r>
      <w:hyperlink r:id="rId18" w:history="1">
        <w:r w:rsidR="00911207" w:rsidRPr="00911207">
          <w:rPr>
            <w:rStyle w:val="Hyperlink"/>
            <w:rFonts w:ascii="Avenir Book" w:hAnsi="Avenir Book" w:cs="Arial"/>
            <w:sz w:val="30"/>
            <w:szCs w:val="30"/>
          </w:rPr>
          <w:t>http://www.funbrain.com/cgibin/ttt.cgi?A1=s&amp;A2=5&amp;A3=0&amp;INSTRUCTS=</w:t>
        </w:r>
        <w:r w:rsidR="00911207" w:rsidRPr="00911207">
          <w:rPr>
            <w:rStyle w:val="Hyperlink"/>
            <w:rFonts w:ascii="Avenir Book" w:hAnsi="Avenir Book" w:cs="Arial"/>
            <w:sz w:val="30"/>
            <w:szCs w:val="30"/>
          </w:rPr>
          <w:lastRenderedPageBreak/>
          <w:t>1</w:t>
        </w:r>
      </w:hyperlink>
    </w:p>
    <w:p w14:paraId="666D076A" w14:textId="77777777" w:rsidR="00452BBC" w:rsidRPr="00452BBC" w:rsidRDefault="00452BBC" w:rsidP="00452BB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452BBC">
        <w:rPr>
          <w:rFonts w:ascii="Avenir Book" w:hAnsi="Avenir Book" w:cs="Arial"/>
          <w:sz w:val="30"/>
          <w:szCs w:val="30"/>
        </w:rPr>
        <w:t xml:space="preserve">Missing Number </w:t>
      </w:r>
      <w:r w:rsidR="00D504B8">
        <w:rPr>
          <w:rFonts w:ascii="Avenir Book" w:hAnsi="Avenir Book" w:cs="Arial"/>
          <w:sz w:val="30"/>
          <w:szCs w:val="30"/>
        </w:rPr>
        <w:br/>
      </w:r>
      <w:hyperlink r:id="rId19" w:anchor="section2" w:history="1">
        <w:r w:rsidR="00911207" w:rsidRPr="00911207">
          <w:rPr>
            <w:rStyle w:val="Hyperlink"/>
            <w:rFonts w:ascii="Avenir Book" w:hAnsi="Avenir Book" w:cs="Arial"/>
            <w:sz w:val="30"/>
            <w:szCs w:val="30"/>
          </w:rPr>
          <w:t>http://www.aaamath.com/B/g18c_sx1.htm - section2</w:t>
        </w:r>
      </w:hyperlink>
    </w:p>
    <w:p w14:paraId="7FC26577" w14:textId="77777777" w:rsidR="00452BBC" w:rsidRPr="00452BBC" w:rsidRDefault="00452BBC" w:rsidP="00452BB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proofErr w:type="spellStart"/>
      <w:r w:rsidRPr="00452BBC">
        <w:rPr>
          <w:rFonts w:ascii="Avenir Book" w:hAnsi="Avenir Book" w:cs="Arial"/>
          <w:sz w:val="30"/>
          <w:szCs w:val="30"/>
        </w:rPr>
        <w:t>Jetski</w:t>
      </w:r>
      <w:proofErr w:type="spellEnd"/>
      <w:r w:rsidRPr="00452BBC">
        <w:rPr>
          <w:rFonts w:ascii="Avenir Book" w:hAnsi="Avenir Book" w:cs="Arial"/>
          <w:sz w:val="30"/>
          <w:szCs w:val="30"/>
        </w:rPr>
        <w:t xml:space="preserve"> Addition </w:t>
      </w:r>
      <w:r w:rsidR="00D504B8">
        <w:rPr>
          <w:rFonts w:ascii="Avenir Book" w:hAnsi="Avenir Book" w:cs="Arial"/>
          <w:sz w:val="30"/>
          <w:szCs w:val="30"/>
        </w:rPr>
        <w:br/>
      </w:r>
      <w:hyperlink r:id="rId20" w:history="1">
        <w:r w:rsidR="00911207" w:rsidRPr="00911207">
          <w:rPr>
            <w:rStyle w:val="Hyperlink"/>
            <w:rFonts w:ascii="Avenir Book" w:hAnsi="Avenir Book" w:cs="Arial"/>
            <w:sz w:val="30"/>
            <w:szCs w:val="30"/>
          </w:rPr>
          <w:t>http://www.abcya.com/jet_ski_addition.htm</w:t>
        </w:r>
      </w:hyperlink>
    </w:p>
    <w:p w14:paraId="5FBB7F03" w14:textId="77777777" w:rsidR="00452BBC" w:rsidRPr="00452BBC" w:rsidRDefault="00452BBC" w:rsidP="00452BB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452BBC">
        <w:rPr>
          <w:rFonts w:ascii="Avenir Book" w:hAnsi="Avenir Book" w:cs="Arial"/>
          <w:sz w:val="30"/>
          <w:szCs w:val="30"/>
        </w:rPr>
        <w:t xml:space="preserve">Drop Sum </w:t>
      </w:r>
      <w:r w:rsidR="00D504B8">
        <w:rPr>
          <w:rFonts w:ascii="Avenir Book" w:hAnsi="Avenir Book" w:cs="Arial"/>
          <w:sz w:val="30"/>
          <w:szCs w:val="30"/>
        </w:rPr>
        <w:br/>
      </w:r>
      <w:hyperlink r:id="rId21" w:history="1">
        <w:r w:rsidR="00911207" w:rsidRPr="00911207">
          <w:rPr>
            <w:rStyle w:val="Hyperlink"/>
            <w:rFonts w:ascii="Avenir Book" w:hAnsi="Avenir Book" w:cs="Arial"/>
            <w:sz w:val="30"/>
            <w:szCs w:val="30"/>
          </w:rPr>
          <w:t>http://www.abcya.com/drop_sum.htm</w:t>
        </w:r>
      </w:hyperlink>
    </w:p>
    <w:p w14:paraId="37048ECD" w14:textId="77777777" w:rsidR="00452BBC" w:rsidRPr="00452BBC" w:rsidRDefault="00452BBC" w:rsidP="00452BB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452BBC">
        <w:rPr>
          <w:rFonts w:ascii="Avenir Book" w:hAnsi="Avenir Book" w:cs="Arial"/>
          <w:sz w:val="30"/>
          <w:szCs w:val="30"/>
        </w:rPr>
        <w:t xml:space="preserve">Math Man Addition </w:t>
      </w:r>
      <w:r w:rsidRPr="00452BBC">
        <w:rPr>
          <w:rFonts w:ascii="Avenir Book" w:hAnsi="Avenir Book" w:cs="Times"/>
          <w:sz w:val="30"/>
          <w:szCs w:val="30"/>
        </w:rPr>
        <w:t> </w:t>
      </w:r>
      <w:r w:rsidR="00D504B8">
        <w:rPr>
          <w:rFonts w:ascii="Avenir Book" w:hAnsi="Avenir Book" w:cs="Times"/>
          <w:sz w:val="30"/>
          <w:szCs w:val="30"/>
        </w:rPr>
        <w:br/>
      </w:r>
      <w:hyperlink r:id="rId22" w:history="1">
        <w:r w:rsidR="00911207" w:rsidRPr="00911207">
          <w:rPr>
            <w:rStyle w:val="Hyperlink"/>
            <w:rFonts w:ascii="Avenir Book" w:hAnsi="Avenir Book" w:cs="Arial"/>
            <w:sz w:val="30"/>
            <w:szCs w:val="30"/>
          </w:rPr>
          <w:t>http://www.abcya.com/math_man_add_jr.htm</w:t>
        </w:r>
      </w:hyperlink>
    </w:p>
    <w:p w14:paraId="44E719DA" w14:textId="77777777" w:rsidR="00452BBC" w:rsidRPr="00452BBC" w:rsidRDefault="00452BBC" w:rsidP="00452BB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452BBC">
        <w:rPr>
          <w:rFonts w:ascii="Avenir Book" w:hAnsi="Avenir Book" w:cs="Arial"/>
          <w:sz w:val="30"/>
          <w:szCs w:val="30"/>
        </w:rPr>
        <w:t xml:space="preserve">Math Match Addition </w:t>
      </w:r>
      <w:r w:rsidR="00D504B8">
        <w:rPr>
          <w:rFonts w:ascii="Avenir Book" w:hAnsi="Avenir Book" w:cs="Arial"/>
          <w:sz w:val="30"/>
          <w:szCs w:val="30"/>
        </w:rPr>
        <w:br/>
      </w:r>
      <w:hyperlink r:id="rId23" w:history="1">
        <w:r w:rsidR="00911207" w:rsidRPr="00911207">
          <w:rPr>
            <w:rStyle w:val="Hyperlink"/>
            <w:rFonts w:ascii="Avenir Book" w:hAnsi="Avenir Book" w:cs="Arial"/>
            <w:sz w:val="30"/>
            <w:szCs w:val="30"/>
          </w:rPr>
          <w:t>http://www.abcya.com/math_match.htm</w:t>
        </w:r>
      </w:hyperlink>
    </w:p>
    <w:p w14:paraId="70D78FB1" w14:textId="77777777" w:rsidR="00452BBC" w:rsidRPr="00452BBC" w:rsidRDefault="00452BBC" w:rsidP="00452BB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452BBC">
        <w:rPr>
          <w:rFonts w:ascii="Avenir Book" w:hAnsi="Avenir Book" w:cs="Arial"/>
          <w:sz w:val="30"/>
          <w:szCs w:val="30"/>
        </w:rPr>
        <w:t xml:space="preserve">Math Facts Shootout </w:t>
      </w:r>
      <w:r w:rsidRPr="00452BBC">
        <w:rPr>
          <w:rFonts w:ascii="Avenir Book" w:hAnsi="Avenir Book" w:cs="Times"/>
          <w:sz w:val="30"/>
          <w:szCs w:val="30"/>
        </w:rPr>
        <w:t> </w:t>
      </w:r>
      <w:r w:rsidR="00D504B8">
        <w:rPr>
          <w:rFonts w:ascii="Avenir Book" w:hAnsi="Avenir Book" w:cs="Times"/>
          <w:sz w:val="30"/>
          <w:szCs w:val="30"/>
        </w:rPr>
        <w:br/>
      </w:r>
      <w:hyperlink r:id="rId24" w:history="1">
        <w:r w:rsidR="00911207" w:rsidRPr="00911207">
          <w:rPr>
            <w:rStyle w:val="Hyperlink"/>
            <w:rFonts w:ascii="Avenir Book" w:hAnsi="Avenir Book" w:cs="Arial"/>
            <w:sz w:val="30"/>
            <w:szCs w:val="30"/>
          </w:rPr>
          <w:t>http://www.abcya.com/math_facts_game.htm</w:t>
        </w:r>
      </w:hyperlink>
    </w:p>
    <w:p w14:paraId="18B06ECB" w14:textId="77777777" w:rsidR="00452BBC" w:rsidRPr="00452BBC" w:rsidRDefault="00452BBC" w:rsidP="00452BB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452BBC">
        <w:rPr>
          <w:rFonts w:ascii="Avenir Book" w:hAnsi="Avenir Book" w:cs="Arial"/>
          <w:sz w:val="30"/>
          <w:szCs w:val="30"/>
        </w:rPr>
        <w:t xml:space="preserve">Flash Cards </w:t>
      </w:r>
      <w:hyperlink r:id="rId25" w:history="1">
        <w:r w:rsidR="00911207" w:rsidRPr="00911207">
          <w:rPr>
            <w:rStyle w:val="Hyperlink"/>
            <w:rFonts w:ascii="Avenir Book" w:hAnsi="Avenir Book" w:cs="Arial"/>
            <w:sz w:val="30"/>
            <w:szCs w:val="30"/>
          </w:rPr>
          <w:t>http://www.thegreatmartinicompany.com/WebMozilla/additionm.html</w:t>
        </w:r>
      </w:hyperlink>
    </w:p>
    <w:p w14:paraId="43970E07" w14:textId="77777777" w:rsidR="00911207" w:rsidRPr="00911207" w:rsidRDefault="00452BBC" w:rsidP="00911207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proofErr w:type="spellStart"/>
      <w:r w:rsidRPr="00452BBC">
        <w:rPr>
          <w:rFonts w:ascii="Avenir Book" w:hAnsi="Avenir Book" w:cs="Arial"/>
          <w:sz w:val="30"/>
          <w:szCs w:val="30"/>
        </w:rPr>
        <w:t>Goldenpath</w:t>
      </w:r>
      <w:proofErr w:type="spellEnd"/>
      <w:r w:rsidRPr="00452BBC">
        <w:rPr>
          <w:rFonts w:ascii="Avenir Book" w:hAnsi="Avenir Book" w:cs="Arial"/>
          <w:sz w:val="30"/>
          <w:szCs w:val="30"/>
        </w:rPr>
        <w:t xml:space="preserve"> </w:t>
      </w:r>
      <w:r w:rsidR="00D504B8">
        <w:rPr>
          <w:rFonts w:ascii="Avenir Book" w:hAnsi="Avenir Book" w:cs="Arial"/>
          <w:sz w:val="30"/>
          <w:szCs w:val="30"/>
        </w:rPr>
        <w:br/>
      </w:r>
      <w:hyperlink r:id="rId26" w:history="1">
        <w:r w:rsidR="00911207" w:rsidRPr="00911207">
          <w:rPr>
            <w:rStyle w:val="Hyperlink"/>
            <w:rFonts w:ascii="Avenir Book" w:hAnsi="Avenir Book" w:cs="Arial"/>
            <w:sz w:val="30"/>
            <w:szCs w:val="30"/>
          </w:rPr>
          <w:t>http://mrnussbaum.com/goldenpath-2/</w:t>
        </w:r>
      </w:hyperlink>
    </w:p>
    <w:p w14:paraId="150209CC" w14:textId="77777777" w:rsidR="00911207" w:rsidRPr="00911207" w:rsidRDefault="00911207" w:rsidP="0091120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</w:p>
    <w:p w14:paraId="0A3E9621" w14:textId="77777777" w:rsidR="00911207" w:rsidRPr="00911207" w:rsidRDefault="00911207" w:rsidP="00911207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>
        <w:rPr>
          <w:rFonts w:ascii="Avenir Book" w:hAnsi="Avenir Book" w:cs="Arial"/>
          <w:sz w:val="30"/>
          <w:szCs w:val="30"/>
        </w:rPr>
        <w:t>Math Games</w:t>
      </w:r>
      <w:r w:rsidR="00452BBC" w:rsidRPr="00911207">
        <w:rPr>
          <w:rFonts w:ascii="Avenir Book" w:hAnsi="Avenir Book" w:cs="Arial"/>
          <w:sz w:val="30"/>
          <w:szCs w:val="30"/>
        </w:rPr>
        <w:t xml:space="preserve"> </w:t>
      </w:r>
      <w:hyperlink r:id="rId27" w:history="1">
        <w:r w:rsidRPr="00BF66F3">
          <w:rPr>
            <w:rStyle w:val="Hyperlink"/>
            <w:rFonts w:ascii="Avenir Book" w:hAnsi="Avenir Book" w:cs="Arial"/>
            <w:sz w:val="30"/>
            <w:szCs w:val="30"/>
          </w:rPr>
          <w:t>http://mathsframe.co.uk/en/resources/category/9/addition_and_subtraction</w:t>
        </w:r>
      </w:hyperlink>
    </w:p>
    <w:p w14:paraId="1E121A40" w14:textId="77777777" w:rsidR="00911207" w:rsidRPr="00911207" w:rsidRDefault="00911207" w:rsidP="0091120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</w:p>
    <w:p w14:paraId="3785CDCF" w14:textId="77777777" w:rsidR="00452BBC" w:rsidRPr="00911207" w:rsidRDefault="00452BBC" w:rsidP="009112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911207">
        <w:rPr>
          <w:rFonts w:ascii="Avenir Book" w:hAnsi="Avenir Book" w:cs="Arial"/>
          <w:b/>
          <w:bCs/>
          <w:sz w:val="30"/>
          <w:szCs w:val="30"/>
        </w:rPr>
        <w:t xml:space="preserve">IXL: </w:t>
      </w:r>
    </w:p>
    <w:p w14:paraId="23355FC2" w14:textId="289C9434" w:rsidR="00452BBC" w:rsidRPr="00D504B8" w:rsidRDefault="00452BBC" w:rsidP="00D504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D504B8">
        <w:rPr>
          <w:rFonts w:ascii="Avenir Book" w:hAnsi="Avenir Book" w:cs="Arial"/>
          <w:sz w:val="30"/>
          <w:szCs w:val="30"/>
        </w:rPr>
        <w:t xml:space="preserve">Add Two Numbers up to Three Digits </w:t>
      </w:r>
      <w:r w:rsidR="00076215">
        <w:rPr>
          <w:rFonts w:ascii="Avenir Book" w:hAnsi="Avenir Book" w:cs="Arial"/>
          <w:sz w:val="30"/>
          <w:szCs w:val="30"/>
        </w:rPr>
        <w:br/>
      </w:r>
      <w:hyperlink r:id="rId28" w:history="1">
        <w:r w:rsidRPr="00076215">
          <w:rPr>
            <w:rStyle w:val="Hyperlink"/>
            <w:rFonts w:ascii="Avenir Book" w:hAnsi="Avenir Book" w:cs="Arial"/>
            <w:sz w:val="30"/>
            <w:szCs w:val="30"/>
          </w:rPr>
          <w:t>http://www.ixl.com/math/grade-3/add-two-numbers-up-to-three- digits</w:t>
        </w:r>
      </w:hyperlink>
      <w:r w:rsidR="00D504B8">
        <w:rPr>
          <w:rFonts w:ascii="Avenir Book" w:hAnsi="Avenir Book" w:cs="Arial"/>
          <w:color w:val="0000FF"/>
          <w:sz w:val="30"/>
          <w:szCs w:val="30"/>
        </w:rPr>
        <w:br/>
      </w:r>
    </w:p>
    <w:p w14:paraId="51A75BFC" w14:textId="671F8727" w:rsidR="00452BBC" w:rsidRPr="00D504B8" w:rsidRDefault="00452BBC" w:rsidP="00D504B8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D504B8">
        <w:rPr>
          <w:rFonts w:ascii="Avenir Book" w:hAnsi="Avenir Book" w:cs="Arial"/>
          <w:sz w:val="30"/>
          <w:szCs w:val="30"/>
        </w:rPr>
        <w:t xml:space="preserve">Addition </w:t>
      </w:r>
      <w:proofErr w:type="spellStart"/>
      <w:r w:rsidRPr="00D504B8">
        <w:rPr>
          <w:rFonts w:ascii="Avenir Book" w:hAnsi="Avenir Book" w:cs="Arial"/>
          <w:sz w:val="30"/>
          <w:szCs w:val="30"/>
        </w:rPr>
        <w:t>Input/Output</w:t>
      </w:r>
      <w:proofErr w:type="spellEnd"/>
      <w:r w:rsidRPr="00D504B8">
        <w:rPr>
          <w:rFonts w:ascii="Avenir Book" w:hAnsi="Avenir Book" w:cs="Arial"/>
          <w:sz w:val="30"/>
          <w:szCs w:val="30"/>
        </w:rPr>
        <w:t xml:space="preserve"> up to Three Digits </w:t>
      </w:r>
      <w:r w:rsidR="00076215">
        <w:rPr>
          <w:rFonts w:ascii="Avenir Book" w:hAnsi="Avenir Book" w:cs="Arial"/>
          <w:sz w:val="30"/>
          <w:szCs w:val="30"/>
        </w:rPr>
        <w:br/>
      </w:r>
      <w:hyperlink r:id="rId29" w:history="1">
        <w:r w:rsidR="00076215" w:rsidRPr="00076215">
          <w:rPr>
            <w:rStyle w:val="Hyperlink"/>
            <w:rFonts w:ascii="Avenir Book" w:hAnsi="Avenir Book" w:cs="Arial"/>
            <w:sz w:val="30"/>
            <w:szCs w:val="30"/>
          </w:rPr>
          <w:t>http://www.ixl.com/math/grade-3/addition-input-output-tables- up-to-three-digits</w:t>
        </w:r>
      </w:hyperlink>
      <w:r w:rsidR="00D504B8">
        <w:rPr>
          <w:rFonts w:ascii="Avenir Book" w:hAnsi="Avenir Book" w:cs="Arial"/>
          <w:color w:val="0000FF"/>
          <w:sz w:val="30"/>
          <w:szCs w:val="30"/>
        </w:rPr>
        <w:br/>
      </w:r>
    </w:p>
    <w:p w14:paraId="3F90C76C" w14:textId="77777777" w:rsidR="00076215" w:rsidRPr="00076215" w:rsidRDefault="00452BBC" w:rsidP="00D504B8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D504B8">
        <w:rPr>
          <w:rFonts w:ascii="Avenir Book" w:hAnsi="Avenir Book" w:cs="Arial"/>
          <w:sz w:val="30"/>
          <w:szCs w:val="30"/>
        </w:rPr>
        <w:t xml:space="preserve">Word Problems </w:t>
      </w:r>
    </w:p>
    <w:p w14:paraId="1C80A977" w14:textId="427B0A83" w:rsidR="00452BBC" w:rsidRPr="00D504B8" w:rsidRDefault="00482578" w:rsidP="0007621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hyperlink r:id="rId30" w:history="1">
        <w:r w:rsidR="00076215" w:rsidRPr="00076215">
          <w:rPr>
            <w:rStyle w:val="Hyperlink"/>
            <w:rFonts w:ascii="Avenir Book" w:hAnsi="Avenir Book" w:cs="Arial"/>
            <w:sz w:val="30"/>
            <w:szCs w:val="30"/>
          </w:rPr>
          <w:t>http://www.ixl.com/math/grade-3/add-two- numbers-up-to-three-digits-word-problems</w:t>
        </w:r>
      </w:hyperlink>
      <w:r w:rsidR="00D504B8">
        <w:rPr>
          <w:rFonts w:ascii="Avenir Book" w:hAnsi="Avenir Book" w:cs="Arial"/>
          <w:color w:val="0000FF"/>
          <w:sz w:val="30"/>
          <w:szCs w:val="30"/>
        </w:rPr>
        <w:br/>
      </w:r>
    </w:p>
    <w:p w14:paraId="0EF208AF" w14:textId="3DB3E373" w:rsidR="00452BBC" w:rsidRPr="00D504B8" w:rsidRDefault="00452BBC" w:rsidP="00D504B8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D504B8">
        <w:rPr>
          <w:rFonts w:ascii="Avenir Book" w:hAnsi="Avenir Book" w:cs="Arial"/>
          <w:sz w:val="30"/>
          <w:szCs w:val="30"/>
        </w:rPr>
        <w:t xml:space="preserve">Complete the Addition Sentence (up to 3 digits) </w:t>
      </w:r>
      <w:hyperlink r:id="rId31" w:history="1">
        <w:r w:rsidR="00076215" w:rsidRPr="00076215">
          <w:rPr>
            <w:rStyle w:val="Hyperlink"/>
            <w:rFonts w:ascii="Avenir Book" w:hAnsi="Avenir Book" w:cs="Arial"/>
            <w:sz w:val="30"/>
            <w:szCs w:val="30"/>
          </w:rPr>
          <w:t>http://www.ixl.com/math/grade-3/complete-the-addition- sentence-up-to-three-digits</w:t>
        </w:r>
      </w:hyperlink>
      <w:r w:rsidR="00D504B8">
        <w:rPr>
          <w:rFonts w:ascii="Avenir Book" w:hAnsi="Avenir Book" w:cs="Arial"/>
          <w:color w:val="0000FF"/>
          <w:sz w:val="30"/>
          <w:szCs w:val="30"/>
        </w:rPr>
        <w:br/>
      </w:r>
    </w:p>
    <w:p w14:paraId="7643DBDE" w14:textId="284BDE10" w:rsidR="00452BBC" w:rsidRPr="00D504B8" w:rsidRDefault="00452BBC" w:rsidP="00D504B8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D504B8">
        <w:rPr>
          <w:rFonts w:ascii="Avenir Book" w:hAnsi="Avenir Book" w:cs="Arial"/>
          <w:sz w:val="30"/>
          <w:szCs w:val="30"/>
        </w:rPr>
        <w:t xml:space="preserve">Balance Addition Sentences </w:t>
      </w:r>
      <w:r w:rsidR="00076215">
        <w:rPr>
          <w:rFonts w:ascii="Avenir Book" w:hAnsi="Avenir Book" w:cs="Arial"/>
          <w:sz w:val="30"/>
          <w:szCs w:val="30"/>
        </w:rPr>
        <w:br/>
      </w:r>
      <w:hyperlink r:id="rId32" w:history="1">
        <w:r w:rsidR="00076215" w:rsidRPr="00076215">
          <w:rPr>
            <w:rStyle w:val="Hyperlink"/>
            <w:rFonts w:ascii="Avenir Book" w:hAnsi="Avenir Book" w:cs="Arial"/>
            <w:sz w:val="30"/>
            <w:szCs w:val="30"/>
          </w:rPr>
          <w:t>http://www.ixl.com/math/grade- 3/balance-addition-equations-up-to-three-digits</w:t>
        </w:r>
      </w:hyperlink>
      <w:r w:rsidR="00D504B8">
        <w:rPr>
          <w:rFonts w:ascii="Avenir Book" w:hAnsi="Avenir Book" w:cs="Arial"/>
          <w:color w:val="0000FF"/>
          <w:sz w:val="30"/>
          <w:szCs w:val="30"/>
        </w:rPr>
        <w:br/>
      </w:r>
    </w:p>
    <w:p w14:paraId="2456B9A1" w14:textId="34C4ADE9" w:rsidR="00452BBC" w:rsidRPr="00D504B8" w:rsidRDefault="00452BBC" w:rsidP="00D504B8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D504B8">
        <w:rPr>
          <w:rFonts w:ascii="Avenir Book" w:hAnsi="Avenir Book" w:cs="Arial"/>
          <w:sz w:val="30"/>
          <w:szCs w:val="30"/>
        </w:rPr>
        <w:t xml:space="preserve">Add Three or More Numbers Each (Advanced) </w:t>
      </w:r>
      <w:hyperlink r:id="rId33" w:history="1">
        <w:r w:rsidR="00076215" w:rsidRPr="00076215">
          <w:rPr>
            <w:rStyle w:val="Hyperlink"/>
            <w:rFonts w:ascii="Avenir Book" w:hAnsi="Avenir Book" w:cs="Arial"/>
            <w:sz w:val="30"/>
            <w:szCs w:val="30"/>
          </w:rPr>
          <w:t>http://www.ixl.com/math/grade-3/add-three-or-more-numbers- up-to-three-digits-each</w:t>
        </w:r>
      </w:hyperlink>
      <w:r w:rsidR="00D504B8">
        <w:rPr>
          <w:rFonts w:ascii="Avenir Book" w:hAnsi="Avenir Book" w:cs="Arial"/>
          <w:color w:val="0000FF"/>
          <w:sz w:val="30"/>
          <w:szCs w:val="30"/>
        </w:rPr>
        <w:br/>
      </w:r>
    </w:p>
    <w:p w14:paraId="2E1C1135" w14:textId="77777777" w:rsidR="00D504B8" w:rsidRPr="00D504B8" w:rsidRDefault="00452BBC" w:rsidP="00D504B8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D504B8">
        <w:rPr>
          <w:rFonts w:ascii="Avenir Book" w:hAnsi="Avenir Book" w:cs="Arial"/>
          <w:sz w:val="30"/>
          <w:szCs w:val="30"/>
        </w:rPr>
        <w:t xml:space="preserve">Addition Patterns </w:t>
      </w:r>
    </w:p>
    <w:p w14:paraId="05CCEF2E" w14:textId="615243F5" w:rsidR="00452BBC" w:rsidRPr="00D504B8" w:rsidRDefault="00482578" w:rsidP="00D504B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hyperlink r:id="rId34" w:history="1">
        <w:r w:rsidR="00076215" w:rsidRPr="00076215">
          <w:rPr>
            <w:rStyle w:val="Hyperlink"/>
            <w:rFonts w:ascii="Avenir Book" w:hAnsi="Avenir Book" w:cs="Arial"/>
            <w:sz w:val="30"/>
            <w:szCs w:val="30"/>
          </w:rPr>
          <w:t>http://www.ixl.com/math/grade-3/addition- patterns-over-increasing-place-values</w:t>
        </w:r>
      </w:hyperlink>
      <w:r w:rsidR="00D504B8">
        <w:rPr>
          <w:rFonts w:ascii="Avenir Book" w:hAnsi="Avenir Book" w:cs="Arial"/>
          <w:color w:val="0000FF"/>
          <w:sz w:val="30"/>
          <w:szCs w:val="30"/>
        </w:rPr>
        <w:br/>
      </w:r>
    </w:p>
    <w:p w14:paraId="220071C8" w14:textId="0C45C54F" w:rsidR="00452BBC" w:rsidRPr="00D504B8" w:rsidRDefault="00452BBC" w:rsidP="00D504B8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D504B8">
        <w:rPr>
          <w:rFonts w:ascii="Avenir Book" w:hAnsi="Avenir Book" w:cs="Arial"/>
          <w:sz w:val="30"/>
          <w:szCs w:val="30"/>
        </w:rPr>
        <w:t xml:space="preserve">Adding Two Numbers with Four Digits or More </w:t>
      </w:r>
      <w:hyperlink r:id="rId35" w:history="1">
        <w:r w:rsidR="00076215" w:rsidRPr="00076215">
          <w:rPr>
            <w:rStyle w:val="Hyperlink"/>
            <w:rFonts w:ascii="Avenir Book" w:hAnsi="Avenir Book" w:cs="Arial"/>
            <w:sz w:val="30"/>
            <w:szCs w:val="30"/>
          </w:rPr>
          <w:t>http://www.ixl.com/math/grade-3/add-two-numbers-with-four-or- more-digits</w:t>
        </w:r>
      </w:hyperlink>
      <w:r w:rsidR="00D504B8">
        <w:rPr>
          <w:rFonts w:ascii="Avenir Book" w:hAnsi="Avenir Book" w:cs="Arial"/>
          <w:color w:val="0000FF"/>
          <w:sz w:val="30"/>
          <w:szCs w:val="30"/>
        </w:rPr>
        <w:br/>
      </w:r>
    </w:p>
    <w:p w14:paraId="0619D6BC" w14:textId="2A52AA17" w:rsidR="00452BBC" w:rsidRPr="00D504B8" w:rsidRDefault="00452BBC" w:rsidP="00D504B8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D504B8">
        <w:rPr>
          <w:rFonts w:ascii="Avenir Book" w:hAnsi="Avenir Book" w:cs="Arial"/>
          <w:sz w:val="30"/>
          <w:szCs w:val="30"/>
        </w:rPr>
        <w:t xml:space="preserve">Tables – Four or More Digits </w:t>
      </w:r>
      <w:r w:rsidR="00D504B8">
        <w:rPr>
          <w:rFonts w:ascii="Avenir Book" w:hAnsi="Avenir Book" w:cs="Arial"/>
          <w:sz w:val="30"/>
          <w:szCs w:val="30"/>
        </w:rPr>
        <w:br/>
      </w:r>
      <w:hyperlink r:id="rId36" w:history="1">
        <w:r w:rsidR="00076215" w:rsidRPr="00076215">
          <w:rPr>
            <w:rStyle w:val="Hyperlink"/>
            <w:rFonts w:ascii="Avenir Book" w:hAnsi="Avenir Book" w:cs="Arial"/>
            <w:sz w:val="30"/>
            <w:szCs w:val="30"/>
          </w:rPr>
          <w:t>http://www.ixl.com/math/grade- 3/addition-input-output-tables-four-or-more-digits</w:t>
        </w:r>
      </w:hyperlink>
      <w:r w:rsidR="00D504B8">
        <w:rPr>
          <w:rFonts w:ascii="Avenir Book" w:hAnsi="Avenir Book" w:cs="Arial"/>
          <w:color w:val="0000FF"/>
          <w:sz w:val="30"/>
          <w:szCs w:val="30"/>
        </w:rPr>
        <w:br/>
      </w:r>
    </w:p>
    <w:p w14:paraId="4053EAC1" w14:textId="77777777" w:rsidR="00076215" w:rsidRPr="00076215" w:rsidRDefault="00452BBC" w:rsidP="00D504B8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D504B8">
        <w:rPr>
          <w:rFonts w:ascii="Avenir Book" w:hAnsi="Avenir Book" w:cs="Arial"/>
          <w:sz w:val="30"/>
          <w:szCs w:val="30"/>
        </w:rPr>
        <w:t xml:space="preserve">Addition Sentence </w:t>
      </w:r>
    </w:p>
    <w:p w14:paraId="284F8BF1" w14:textId="6E15BF14" w:rsidR="00452BBC" w:rsidRPr="00D504B8" w:rsidRDefault="00482578" w:rsidP="0007621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hyperlink r:id="rId37" w:history="1">
        <w:r w:rsidR="00076215" w:rsidRPr="00076215">
          <w:rPr>
            <w:rStyle w:val="Hyperlink"/>
            <w:rFonts w:ascii="Avenir Book" w:hAnsi="Avenir Book" w:cs="Arial"/>
            <w:sz w:val="30"/>
            <w:szCs w:val="30"/>
          </w:rPr>
          <w:t>http://www.ixl.com/math/grade-3/complete- the-addition-sentence-four-or-more-digits</w:t>
        </w:r>
      </w:hyperlink>
      <w:r w:rsidR="00D504B8">
        <w:rPr>
          <w:rFonts w:ascii="Avenir Book" w:hAnsi="Avenir Book" w:cs="Arial"/>
          <w:color w:val="0000FF"/>
          <w:sz w:val="30"/>
          <w:szCs w:val="30"/>
        </w:rPr>
        <w:br/>
      </w:r>
    </w:p>
    <w:p w14:paraId="5350635E" w14:textId="77777777" w:rsidR="00076215" w:rsidRPr="00076215" w:rsidRDefault="00452BBC" w:rsidP="00D504B8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D504B8">
        <w:rPr>
          <w:rFonts w:ascii="Avenir Book" w:hAnsi="Avenir Book" w:cs="Arial"/>
          <w:sz w:val="30"/>
          <w:szCs w:val="30"/>
        </w:rPr>
        <w:t xml:space="preserve">Balance Equations </w:t>
      </w:r>
    </w:p>
    <w:p w14:paraId="0EB86562" w14:textId="6E4F3F7C" w:rsidR="00452BBC" w:rsidRPr="00D504B8" w:rsidRDefault="00482578" w:rsidP="0007621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hyperlink r:id="rId38" w:history="1">
        <w:r w:rsidR="00076215" w:rsidRPr="00076215">
          <w:rPr>
            <w:rStyle w:val="Hyperlink"/>
            <w:rFonts w:ascii="Avenir Book" w:hAnsi="Avenir Book" w:cs="Arial"/>
            <w:sz w:val="30"/>
            <w:szCs w:val="30"/>
          </w:rPr>
          <w:t>http://www.ixl.com/math/grade-3/balance- addition-equations-four-or-more-digits</w:t>
        </w:r>
      </w:hyperlink>
      <w:r w:rsidR="00D504B8">
        <w:rPr>
          <w:rFonts w:ascii="Avenir Book" w:hAnsi="Avenir Book" w:cs="Arial"/>
          <w:color w:val="0000FF"/>
          <w:sz w:val="30"/>
          <w:szCs w:val="30"/>
        </w:rPr>
        <w:br/>
      </w:r>
    </w:p>
    <w:p w14:paraId="5316295B" w14:textId="4E795A31" w:rsidR="00452BBC" w:rsidRPr="00D504B8" w:rsidRDefault="00452BBC" w:rsidP="00D504B8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D504B8">
        <w:rPr>
          <w:rFonts w:ascii="Avenir Book" w:hAnsi="Avenir Book" w:cs="Arial"/>
          <w:sz w:val="30"/>
          <w:szCs w:val="30"/>
        </w:rPr>
        <w:t xml:space="preserve">Add Three or More Numbers with Four or More Digits </w:t>
      </w:r>
      <w:hyperlink r:id="rId39" w:history="1">
        <w:r w:rsidR="00076215" w:rsidRPr="00076215">
          <w:rPr>
            <w:rStyle w:val="Hyperlink"/>
            <w:rFonts w:ascii="Avenir Book" w:hAnsi="Avenir Book" w:cs="Arial"/>
            <w:sz w:val="30"/>
            <w:szCs w:val="30"/>
          </w:rPr>
          <w:t>http://www.ixl.com/math/grade-3/add-three-or-more-numbers- with-four-or-more-digits</w:t>
        </w:r>
      </w:hyperlink>
      <w:r w:rsidR="00D504B8">
        <w:rPr>
          <w:rFonts w:ascii="Avenir Book" w:hAnsi="Avenir Book" w:cs="Arial"/>
          <w:color w:val="0000FF"/>
          <w:sz w:val="30"/>
          <w:szCs w:val="30"/>
        </w:rPr>
        <w:br/>
      </w:r>
    </w:p>
    <w:p w14:paraId="143D7036" w14:textId="6ADA4D88" w:rsidR="00D504B8" w:rsidRPr="00D504B8" w:rsidRDefault="00452BBC" w:rsidP="00D504B8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D504B8">
        <w:rPr>
          <w:rFonts w:ascii="Avenir Book" w:hAnsi="Avenir Book" w:cs="Arial"/>
          <w:sz w:val="30"/>
          <w:szCs w:val="30"/>
        </w:rPr>
        <w:t xml:space="preserve">Addition: Fill in the Missing Digits </w:t>
      </w:r>
      <w:r w:rsidR="00076215">
        <w:rPr>
          <w:rFonts w:ascii="Avenir Book" w:hAnsi="Avenir Book" w:cs="Arial"/>
          <w:sz w:val="30"/>
          <w:szCs w:val="30"/>
        </w:rPr>
        <w:br/>
      </w:r>
      <w:hyperlink r:id="rId40" w:history="1">
        <w:r w:rsidR="00E17840" w:rsidRPr="00E17840">
          <w:rPr>
            <w:rStyle w:val="Hyperlink"/>
            <w:rFonts w:ascii="Avenir Book" w:hAnsi="Avenir Book" w:cs="Arial"/>
            <w:sz w:val="30"/>
            <w:szCs w:val="30"/>
          </w:rPr>
          <w:t>http://www.ixl.com/math/grade-3/addition-fill-in-the-missing- digits</w:t>
        </w:r>
      </w:hyperlink>
    </w:p>
    <w:p w14:paraId="14068D87" w14:textId="77777777" w:rsidR="00452BBC" w:rsidRPr="00D504B8" w:rsidRDefault="00452BBC" w:rsidP="00D504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 w:right="-180"/>
        <w:rPr>
          <w:rFonts w:ascii="Avenir Book" w:hAnsi="Avenir Book" w:cs="Times"/>
          <w:sz w:val="30"/>
          <w:szCs w:val="30"/>
        </w:rPr>
      </w:pPr>
      <w:r w:rsidRPr="00D504B8">
        <w:rPr>
          <w:rFonts w:ascii="Avenir Book" w:hAnsi="Avenir Book" w:cs="Arial"/>
          <w:b/>
          <w:bCs/>
          <w:sz w:val="30"/>
          <w:szCs w:val="30"/>
        </w:rPr>
        <w:t xml:space="preserve">Addition Word Problems: </w:t>
      </w:r>
    </w:p>
    <w:p w14:paraId="5A703993" w14:textId="2B4DBFFA" w:rsidR="00452BBC" w:rsidRPr="00D504B8" w:rsidRDefault="00452BBC" w:rsidP="00D504B8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D504B8">
        <w:rPr>
          <w:rFonts w:ascii="Avenir Book" w:hAnsi="Avenir Book" w:cs="Arial"/>
          <w:sz w:val="30"/>
          <w:szCs w:val="30"/>
        </w:rPr>
        <w:t xml:space="preserve">Addition Word Problems </w:t>
      </w:r>
      <w:r w:rsidR="00D504B8">
        <w:rPr>
          <w:rFonts w:ascii="Avenir Book" w:hAnsi="Avenir Book" w:cs="Arial"/>
          <w:sz w:val="30"/>
          <w:szCs w:val="30"/>
        </w:rPr>
        <w:br/>
      </w:r>
      <w:hyperlink r:id="rId41" w:history="1">
        <w:r w:rsidR="00E17840" w:rsidRPr="00E17840">
          <w:rPr>
            <w:rStyle w:val="Hyperlink"/>
            <w:rFonts w:ascii="Avenir Book" w:hAnsi="Avenir Book" w:cs="Arial"/>
            <w:sz w:val="30"/>
            <w:szCs w:val="30"/>
          </w:rPr>
          <w:t>http://www.ixl.com/math/grade-3/add-two-numbers-up-to-three- digits-word-problems</w:t>
        </w:r>
      </w:hyperlink>
      <w:r w:rsidR="00D504B8">
        <w:rPr>
          <w:rFonts w:ascii="Avenir Book" w:hAnsi="Avenir Book" w:cs="Arial"/>
          <w:color w:val="0000FF"/>
          <w:sz w:val="30"/>
          <w:szCs w:val="30"/>
        </w:rPr>
        <w:br/>
      </w:r>
    </w:p>
    <w:p w14:paraId="1E5DABD3" w14:textId="3ACEF2FC" w:rsidR="00452BBC" w:rsidRPr="00D504B8" w:rsidRDefault="00452BBC" w:rsidP="00D504B8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D504B8">
        <w:rPr>
          <w:rFonts w:ascii="Avenir Book" w:hAnsi="Avenir Book" w:cs="Arial"/>
          <w:sz w:val="30"/>
          <w:szCs w:val="30"/>
        </w:rPr>
        <w:t xml:space="preserve">Add Three or More Numbers Word Problems (Advanced) </w:t>
      </w:r>
      <w:hyperlink r:id="rId42" w:history="1">
        <w:r w:rsidR="00E17840" w:rsidRPr="00E17840">
          <w:rPr>
            <w:rStyle w:val="Hyperlink"/>
            <w:rFonts w:ascii="Avenir Book" w:hAnsi="Avenir Book" w:cs="Arial"/>
            <w:sz w:val="30"/>
            <w:szCs w:val="30"/>
          </w:rPr>
          <w:t>http://www.ixl.com/math/grade-3/add-three-or-more-numbers- up-to-three-digits-word-problems</w:t>
        </w:r>
      </w:hyperlink>
      <w:r w:rsidR="00D504B8">
        <w:rPr>
          <w:rFonts w:ascii="Avenir Book" w:hAnsi="Avenir Book" w:cs="Arial"/>
          <w:color w:val="0000FF"/>
          <w:sz w:val="30"/>
          <w:szCs w:val="30"/>
        </w:rPr>
        <w:br/>
      </w:r>
    </w:p>
    <w:p w14:paraId="0A9574F4" w14:textId="3667C680" w:rsidR="00452BBC" w:rsidRPr="00D504B8" w:rsidRDefault="00452BBC" w:rsidP="00D504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-180"/>
        <w:rPr>
          <w:rFonts w:ascii="Avenir Book" w:hAnsi="Avenir Book" w:cs="Times"/>
          <w:sz w:val="30"/>
          <w:szCs w:val="30"/>
        </w:rPr>
      </w:pPr>
      <w:r w:rsidRPr="00D504B8">
        <w:rPr>
          <w:rFonts w:ascii="Avenir Book" w:hAnsi="Avenir Book" w:cs="Arial"/>
          <w:sz w:val="30"/>
          <w:szCs w:val="30"/>
        </w:rPr>
        <w:t xml:space="preserve">Four or More Digits – Word Problems </w:t>
      </w:r>
      <w:r w:rsidR="00D504B8">
        <w:rPr>
          <w:rFonts w:ascii="Avenir Book" w:hAnsi="Avenir Book" w:cs="Arial"/>
          <w:sz w:val="30"/>
          <w:szCs w:val="30"/>
        </w:rPr>
        <w:br/>
      </w:r>
      <w:hyperlink r:id="rId43" w:history="1">
        <w:r w:rsidR="00E17840" w:rsidRPr="00E17840">
          <w:rPr>
            <w:rStyle w:val="Hyperlink"/>
            <w:rFonts w:ascii="Avenir Book" w:hAnsi="Avenir Book" w:cs="Arial"/>
            <w:sz w:val="30"/>
            <w:szCs w:val="30"/>
          </w:rPr>
          <w:t>http://www.ixl.com/math/grade-3/add-two-numbers-with-four-or- more-digits-word-problems</w:t>
        </w:r>
      </w:hyperlink>
      <w:r w:rsidR="00D504B8">
        <w:rPr>
          <w:rFonts w:ascii="Avenir Book" w:hAnsi="Avenir Book" w:cs="Arial"/>
          <w:color w:val="0000FF"/>
          <w:sz w:val="30"/>
          <w:szCs w:val="30"/>
        </w:rPr>
        <w:br/>
      </w:r>
    </w:p>
    <w:p w14:paraId="22B46A11" w14:textId="3CE9420B" w:rsidR="00452BBC" w:rsidRPr="00D504B8" w:rsidRDefault="00452BBC" w:rsidP="00D504B8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Book" w:hAnsi="Avenir Book" w:cs="Times"/>
          <w:sz w:val="30"/>
          <w:szCs w:val="30"/>
        </w:rPr>
      </w:pPr>
      <w:r w:rsidRPr="00D504B8">
        <w:rPr>
          <w:rFonts w:ascii="Avenir Book" w:hAnsi="Avenir Book" w:cs="Arial"/>
          <w:sz w:val="30"/>
          <w:szCs w:val="30"/>
        </w:rPr>
        <w:t xml:space="preserve">Add Three or More Numbers with Four or More Digits – Word Problems </w:t>
      </w:r>
      <w:hyperlink r:id="rId44" w:history="1">
        <w:r w:rsidR="00E17840" w:rsidRPr="00E17840">
          <w:rPr>
            <w:rStyle w:val="Hyperlink"/>
            <w:rFonts w:ascii="Avenir Book" w:hAnsi="Avenir Book" w:cs="Arial"/>
            <w:sz w:val="30"/>
            <w:szCs w:val="30"/>
          </w:rPr>
          <w:t>http://www.ixl.com/math/grade-3/add-three-or-more- numbers-with-four-or-more-digits-word-problems</w:t>
        </w:r>
      </w:hyperlink>
    </w:p>
    <w:p w14:paraId="7E55D534" w14:textId="77777777" w:rsidR="00E16C4B" w:rsidRPr="00452BBC" w:rsidRDefault="00E16C4B">
      <w:pPr>
        <w:rPr>
          <w:sz w:val="30"/>
          <w:szCs w:val="30"/>
        </w:rPr>
      </w:pPr>
    </w:p>
    <w:sectPr w:rsidR="00E16C4B" w:rsidRPr="00452BBC" w:rsidSect="00452BBC">
      <w:pgSz w:w="12240" w:h="15840"/>
      <w:pgMar w:top="540" w:right="720" w:bottom="54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5B72303"/>
    <w:multiLevelType w:val="hybridMultilevel"/>
    <w:tmpl w:val="A40AA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859CF"/>
    <w:multiLevelType w:val="hybridMultilevel"/>
    <w:tmpl w:val="8514F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BC"/>
    <w:rsid w:val="00076215"/>
    <w:rsid w:val="00452BBC"/>
    <w:rsid w:val="00482578"/>
    <w:rsid w:val="00693A38"/>
    <w:rsid w:val="008F2FD0"/>
    <w:rsid w:val="00911207"/>
    <w:rsid w:val="009B1498"/>
    <w:rsid w:val="009C5F2E"/>
    <w:rsid w:val="00A67C41"/>
    <w:rsid w:val="00D504B8"/>
    <w:rsid w:val="00E16C4B"/>
    <w:rsid w:val="00E17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4D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B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B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://www.abcya.com/jet_ski_addition.htm" TargetMode="External"/><Relationship Id="rId21" Type="http://schemas.openxmlformats.org/officeDocument/2006/relationships/hyperlink" Target="http://www.abcya.com/drop_sum.htm" TargetMode="External"/><Relationship Id="rId22" Type="http://schemas.openxmlformats.org/officeDocument/2006/relationships/hyperlink" Target="http://www.abcya.com/math_man_add_jr.htm" TargetMode="External"/><Relationship Id="rId23" Type="http://schemas.openxmlformats.org/officeDocument/2006/relationships/hyperlink" Target="http://www.abcya.com/math_match.htm" TargetMode="External"/><Relationship Id="rId24" Type="http://schemas.openxmlformats.org/officeDocument/2006/relationships/hyperlink" Target="http://www.abcya.com/math_facts_game.htm" TargetMode="External"/><Relationship Id="rId25" Type="http://schemas.openxmlformats.org/officeDocument/2006/relationships/hyperlink" Target="http://www.thegreatmartinicompany.com/WebMozilla/additionm.html" TargetMode="External"/><Relationship Id="rId26" Type="http://schemas.openxmlformats.org/officeDocument/2006/relationships/hyperlink" Target="http://mrnussbaum.com/goldenpath-2/" TargetMode="External"/><Relationship Id="rId27" Type="http://schemas.openxmlformats.org/officeDocument/2006/relationships/hyperlink" Target="http://mathsframe.co.uk/en/resources/category/9/addition_and_subtraction" TargetMode="External"/><Relationship Id="rId28" Type="http://schemas.openxmlformats.org/officeDocument/2006/relationships/hyperlink" Target="http://www.ixl.com/math/grade-3/add-two-numbers-up-to-three-%20digits" TargetMode="External"/><Relationship Id="rId29" Type="http://schemas.openxmlformats.org/officeDocument/2006/relationships/hyperlink" Target="http://www.ixl.com/math/grade-3/addition-input-output-tables-%20up-to-three-digit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ixl.com/math/grade-3/add-two-%20numbers-up-to-three-digits-word-problems" TargetMode="External"/><Relationship Id="rId31" Type="http://schemas.openxmlformats.org/officeDocument/2006/relationships/hyperlink" Target="http://www.ixl.com/math/grade-3/complete-the-addition-%20sentence-up-to-three-digits" TargetMode="External"/><Relationship Id="rId32" Type="http://schemas.openxmlformats.org/officeDocument/2006/relationships/hyperlink" Target="http://www.ixl.com/math/grade-%203/balance-addition-equations-up-to-three-digits" TargetMode="External"/><Relationship Id="rId9" Type="http://schemas.openxmlformats.org/officeDocument/2006/relationships/hyperlink" Target="http://mrnussbaum.com/draggablemain/addition/" TargetMode="External"/><Relationship Id="rId6" Type="http://schemas.openxmlformats.org/officeDocument/2006/relationships/hyperlink" Target="http://www.freemathtest.com/math-Addition.asp" TargetMode="External"/><Relationship Id="rId7" Type="http://schemas.openxmlformats.org/officeDocument/2006/relationships/hyperlink" Target="http://www.arcademicskillbuilders.com/games/alien/alien.html" TargetMode="External"/><Relationship Id="rId8" Type="http://schemas.openxmlformats.org/officeDocument/2006/relationships/hyperlink" Target="http://www.harcourtschool.com/activity/add/add.html" TargetMode="External"/><Relationship Id="rId33" Type="http://schemas.openxmlformats.org/officeDocument/2006/relationships/hyperlink" Target="http://www.ixl.com/math/grade-3/add-three-or-more-numbers-%20up-to-three-digits-each" TargetMode="External"/><Relationship Id="rId34" Type="http://schemas.openxmlformats.org/officeDocument/2006/relationships/hyperlink" Target="http://www.ixl.com/math/grade-3/addition-%20patterns-over-increasing-place-values" TargetMode="External"/><Relationship Id="rId35" Type="http://schemas.openxmlformats.org/officeDocument/2006/relationships/hyperlink" Target="http://www.ixl.com/math/grade-3/add-two-numbers-with-four-or-%20more-digits" TargetMode="External"/><Relationship Id="rId36" Type="http://schemas.openxmlformats.org/officeDocument/2006/relationships/hyperlink" Target="http://www.ixl.com/math/grade-%203/addition-input-output-tables-four-or-more-digits" TargetMode="External"/><Relationship Id="rId10" Type="http://schemas.openxmlformats.org/officeDocument/2006/relationships/hyperlink" Target="http://www.thegreatmartinicompany.com/WebMozilla/additionm.html" TargetMode="External"/><Relationship Id="rId11" Type="http://schemas.openxmlformats.org/officeDocument/2006/relationships/hyperlink" Target="http://members.learningplanet.com/act/mayhem/free.asp" TargetMode="External"/><Relationship Id="rId12" Type="http://schemas.openxmlformats.org/officeDocument/2006/relationships/hyperlink" Target="http://math.usask.ca/emr/menu_arith.html" TargetMode="External"/><Relationship Id="rId13" Type="http://schemas.openxmlformats.org/officeDocument/2006/relationships/hyperlink" Target="http://www.aaamath.com/B/g210a_x1.htm" TargetMode="External"/><Relationship Id="rId14" Type="http://schemas.openxmlformats.org/officeDocument/2006/relationships/hyperlink" Target="http://www.learningplanet.com/sam/sm/index.asp" TargetMode="External"/><Relationship Id="rId15" Type="http://schemas.openxmlformats.org/officeDocument/2006/relationships/hyperlink" Target="http://www.dositey.com/2008/addsub/mystery2AS.htm" TargetMode="External"/><Relationship Id="rId16" Type="http://schemas.openxmlformats.org/officeDocument/2006/relationships/hyperlink" Target="http://www.bbc.co.uk/schools/numbertime/games/test.shtml" TargetMode="External"/><Relationship Id="rId17" Type="http://schemas.openxmlformats.org/officeDocument/2006/relationships/hyperlink" Target="http://www.thatquiz.org/tq-1/" TargetMode="External"/><Relationship Id="rId18" Type="http://schemas.openxmlformats.org/officeDocument/2006/relationships/hyperlink" Target="http://www.funbrain.com/cgibin/ttt.cgi?A1=s&amp;A2=5&amp;A3=0&amp;INSTRUCTS=1" TargetMode="External"/><Relationship Id="rId19" Type="http://schemas.openxmlformats.org/officeDocument/2006/relationships/hyperlink" Target="http://www.aaamath.com/B/g18c_sx1.htm" TargetMode="External"/><Relationship Id="rId37" Type="http://schemas.openxmlformats.org/officeDocument/2006/relationships/hyperlink" Target="http://www.ixl.com/math/grade-3/complete-%20the-addition-sentence-four-or-more-digits" TargetMode="External"/><Relationship Id="rId38" Type="http://schemas.openxmlformats.org/officeDocument/2006/relationships/hyperlink" Target="http://www.ixl.com/math/grade-3/balance-%20addition-equations-four-or-more-digits" TargetMode="External"/><Relationship Id="rId39" Type="http://schemas.openxmlformats.org/officeDocument/2006/relationships/hyperlink" Target="http://www.ixl.com/math/grade-3/add-three-or-more-numbers-%20with-four-or-more-digits" TargetMode="External"/><Relationship Id="rId40" Type="http://schemas.openxmlformats.org/officeDocument/2006/relationships/hyperlink" Target="http://www.ixl.com/math/grade-3/addition-fill-in-the-missing-%20digits" TargetMode="External"/><Relationship Id="rId41" Type="http://schemas.openxmlformats.org/officeDocument/2006/relationships/hyperlink" Target="http://www.ixl.com/math/grade-3/add-two-numbers-up-to-three-%20digits-word-problems" TargetMode="External"/><Relationship Id="rId42" Type="http://schemas.openxmlformats.org/officeDocument/2006/relationships/hyperlink" Target="http://www.ixl.com/math/grade-3/add-three-or-more-numbers-%20up-to-three-digits-word-problems" TargetMode="External"/><Relationship Id="rId43" Type="http://schemas.openxmlformats.org/officeDocument/2006/relationships/hyperlink" Target="http://www.ixl.com/math/grade-3/add-two-numbers-with-four-or-%20more-digits-word-problems" TargetMode="External"/><Relationship Id="rId44" Type="http://schemas.openxmlformats.org/officeDocument/2006/relationships/hyperlink" Target="http://www.ixl.com/math/grade-3/add-three-or-more-%20numbers-with-four-or-more-digits-word-problems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5638</Characters>
  <Application>Microsoft Macintosh Word</Application>
  <DocSecurity>0</DocSecurity>
  <Lines>46</Lines>
  <Paragraphs>13</Paragraphs>
  <ScaleCrop>false</ScaleCrop>
  <Company>OPS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2</cp:revision>
  <dcterms:created xsi:type="dcterms:W3CDTF">2016-06-22T02:40:00Z</dcterms:created>
  <dcterms:modified xsi:type="dcterms:W3CDTF">2016-06-22T02:40:00Z</dcterms:modified>
</cp:coreProperties>
</file>